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A2DBB" w:rsidRPr="001A2DBB" w:rsidRDefault="001A2DBB" w:rsidP="001A2DBB">
      <w:pPr>
        <w:jc w:val="right"/>
        <w:rPr>
          <w:sz w:val="20"/>
          <w:szCs w:val="20"/>
        </w:rPr>
      </w:pPr>
      <w:proofErr w:type="spellStart"/>
      <w:r w:rsidRPr="001A2DBB">
        <w:rPr>
          <w:sz w:val="20"/>
          <w:szCs w:val="20"/>
        </w:rPr>
        <w:t>Spett.le</w:t>
      </w:r>
      <w:proofErr w:type="spellEnd"/>
    </w:p>
    <w:p w:rsidR="001A2DBB" w:rsidRPr="001A2DBB" w:rsidRDefault="001A2DBB" w:rsidP="001A2DBB">
      <w:pPr>
        <w:jc w:val="right"/>
        <w:rPr>
          <w:sz w:val="20"/>
          <w:szCs w:val="20"/>
        </w:rPr>
      </w:pPr>
      <w:r w:rsidRPr="001A2DBB">
        <w:rPr>
          <w:sz w:val="20"/>
          <w:szCs w:val="20"/>
        </w:rPr>
        <w:t xml:space="preserve">Agenzia Formativa </w:t>
      </w:r>
    </w:p>
    <w:p w:rsidR="001A2DBB" w:rsidRPr="001A2DBB" w:rsidRDefault="001A2DBB" w:rsidP="001A2DBB">
      <w:pPr>
        <w:jc w:val="right"/>
      </w:pPr>
      <w:r w:rsidRPr="001A2DBB">
        <w:t xml:space="preserve">MC3 </w:t>
      </w:r>
      <w:proofErr w:type="spellStart"/>
      <w:r w:rsidRPr="001A2DBB">
        <w:t>Synthax</w:t>
      </w:r>
      <w:proofErr w:type="spellEnd"/>
      <w:r w:rsidRPr="001A2DBB">
        <w:t xml:space="preserve"> </w:t>
      </w:r>
    </w:p>
    <w:p w:rsidR="001A2DBB" w:rsidRPr="001A2DBB" w:rsidRDefault="001A2DBB" w:rsidP="001A2DBB">
      <w:pPr>
        <w:jc w:val="right"/>
        <w:rPr>
          <w:sz w:val="20"/>
          <w:szCs w:val="20"/>
        </w:rPr>
      </w:pPr>
      <w:proofErr w:type="spellStart"/>
      <w:r w:rsidRPr="001A2DBB">
        <w:rPr>
          <w:sz w:val="20"/>
          <w:szCs w:val="20"/>
        </w:rPr>
        <w:t>P.zza</w:t>
      </w:r>
      <w:proofErr w:type="spellEnd"/>
      <w:r w:rsidRPr="001A2DBB">
        <w:rPr>
          <w:sz w:val="20"/>
          <w:szCs w:val="20"/>
        </w:rPr>
        <w:t xml:space="preserve"> R. </w:t>
      </w:r>
      <w:proofErr w:type="spellStart"/>
      <w:r w:rsidRPr="001A2DBB">
        <w:rPr>
          <w:sz w:val="20"/>
          <w:szCs w:val="20"/>
        </w:rPr>
        <w:t>Gattorno</w:t>
      </w:r>
      <w:proofErr w:type="spellEnd"/>
      <w:r w:rsidRPr="001A2DBB">
        <w:rPr>
          <w:sz w:val="20"/>
          <w:szCs w:val="20"/>
        </w:rPr>
        <w:t>, 4</w:t>
      </w:r>
    </w:p>
    <w:p w:rsidR="007162AD" w:rsidRPr="001A2DBB" w:rsidRDefault="001A2DBB" w:rsidP="001A2DBB">
      <w:pPr>
        <w:jc w:val="right"/>
      </w:pPr>
      <w:r w:rsidRPr="001A2DBB">
        <w:t>88900 CROTONE</w:t>
      </w:r>
    </w:p>
    <w:p w:rsidR="007162AD" w:rsidRPr="00266B3E" w:rsidRDefault="007162AD" w:rsidP="00266B3E">
      <w:pPr>
        <w:rPr>
          <w:sz w:val="20"/>
          <w:szCs w:val="20"/>
        </w:rPr>
      </w:pPr>
    </w:p>
    <w:p w:rsidR="007162AD" w:rsidRPr="00266B3E" w:rsidRDefault="007162AD" w:rsidP="001A2DBB">
      <w:pPr>
        <w:pStyle w:val="Titolo1"/>
        <w:spacing w:before="0" w:after="0"/>
        <w:ind w:left="432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266B3E">
        <w:rPr>
          <w:rFonts w:ascii="Times New Roman" w:hAnsi="Times New Roman" w:cs="Times New Roman"/>
          <w:sz w:val="20"/>
          <w:szCs w:val="20"/>
        </w:rPr>
        <w:t xml:space="preserve">DOMANDA </w:t>
      </w:r>
      <w:proofErr w:type="spellStart"/>
      <w:r w:rsidRPr="00266B3E">
        <w:rPr>
          <w:rFonts w:ascii="Times New Roman" w:hAnsi="Times New Roman" w:cs="Times New Roman"/>
          <w:sz w:val="20"/>
          <w:szCs w:val="20"/>
        </w:rPr>
        <w:t>DI</w:t>
      </w:r>
      <w:proofErr w:type="spellEnd"/>
      <w:r w:rsidRPr="00266B3E">
        <w:rPr>
          <w:rFonts w:ascii="Times New Roman" w:hAnsi="Times New Roman" w:cs="Times New Roman"/>
          <w:sz w:val="20"/>
          <w:szCs w:val="20"/>
        </w:rPr>
        <w:t xml:space="preserve"> AMMISSIONE ALLA</w:t>
      </w:r>
    </w:p>
    <w:p w:rsidR="005F4501" w:rsidRPr="00266B3E" w:rsidRDefault="005F4501" w:rsidP="001A2DBB">
      <w:pPr>
        <w:jc w:val="both"/>
        <w:rPr>
          <w:b/>
          <w:sz w:val="20"/>
          <w:szCs w:val="20"/>
        </w:rPr>
      </w:pPr>
      <w:r w:rsidRPr="00266B3E">
        <w:rPr>
          <w:b/>
          <w:i/>
          <w:sz w:val="20"/>
          <w:szCs w:val="20"/>
        </w:rPr>
        <w:t>Manifestazione di interesse</w:t>
      </w:r>
      <w:r w:rsidRPr="00266B3E">
        <w:rPr>
          <w:b/>
          <w:sz w:val="20"/>
          <w:szCs w:val="20"/>
        </w:rPr>
        <w:t xml:space="preserve"> </w:t>
      </w:r>
      <w:r w:rsidRPr="00266B3E">
        <w:rPr>
          <w:b/>
          <w:i/>
          <w:iCs/>
          <w:sz w:val="20"/>
          <w:szCs w:val="20"/>
        </w:rPr>
        <w:t>per la partecipazione al corso di formazione</w:t>
      </w:r>
      <w:r w:rsidRPr="00266B3E">
        <w:rPr>
          <w:b/>
          <w:sz w:val="20"/>
          <w:szCs w:val="20"/>
        </w:rPr>
        <w:t xml:space="preserve"> </w:t>
      </w:r>
      <w:r w:rsidR="001515A2" w:rsidRPr="00266B3E">
        <w:rPr>
          <w:b/>
          <w:sz w:val="20"/>
          <w:szCs w:val="20"/>
        </w:rPr>
        <w:t>“</w:t>
      </w:r>
      <w:r w:rsidR="00223113" w:rsidRPr="00266B3E">
        <w:rPr>
          <w:b/>
          <w:i/>
          <w:iCs/>
          <w:sz w:val="20"/>
          <w:szCs w:val="20"/>
        </w:rPr>
        <w:t>Operatore Socio Sanitario</w:t>
      </w:r>
      <w:r w:rsidRPr="00266B3E">
        <w:rPr>
          <w:b/>
          <w:i/>
          <w:iCs/>
          <w:sz w:val="20"/>
          <w:szCs w:val="20"/>
        </w:rPr>
        <w:t>”</w:t>
      </w:r>
    </w:p>
    <w:p w:rsidR="007162AD" w:rsidRPr="00266B3E" w:rsidRDefault="007162AD" w:rsidP="001A2DBB">
      <w:pPr>
        <w:jc w:val="both"/>
        <w:rPr>
          <w:b/>
          <w:sz w:val="20"/>
          <w:szCs w:val="20"/>
        </w:rPr>
      </w:pPr>
    </w:p>
    <w:p w:rsidR="007162AD" w:rsidRPr="00266B3E" w:rsidRDefault="007162AD" w:rsidP="001A2DBB">
      <w:pPr>
        <w:rPr>
          <w:sz w:val="20"/>
          <w:szCs w:val="20"/>
        </w:rPr>
      </w:pPr>
      <w:r w:rsidRPr="00266B3E">
        <w:rPr>
          <w:sz w:val="20"/>
          <w:szCs w:val="20"/>
        </w:rPr>
        <w:t>Dichiarazione ai sensi del D.P.R. n. 445/2000</w:t>
      </w:r>
    </w:p>
    <w:p w:rsidR="007162AD" w:rsidRPr="00266B3E" w:rsidRDefault="007162AD" w:rsidP="001A2DBB">
      <w:pPr>
        <w:rPr>
          <w:sz w:val="20"/>
          <w:szCs w:val="20"/>
        </w:rPr>
      </w:pPr>
    </w:p>
    <w:p w:rsidR="007162AD" w:rsidRPr="00266B3E" w:rsidRDefault="007162AD" w:rsidP="001A2DBB">
      <w:pPr>
        <w:rPr>
          <w:sz w:val="20"/>
          <w:szCs w:val="20"/>
        </w:rPr>
      </w:pPr>
      <w:r w:rsidRPr="00266B3E">
        <w:rPr>
          <w:sz w:val="20"/>
          <w:szCs w:val="20"/>
        </w:rPr>
        <w:t>Io sottoscritto _______________________________</w:t>
      </w:r>
      <w:r w:rsidR="00B51F62">
        <w:rPr>
          <w:sz w:val="20"/>
          <w:szCs w:val="20"/>
        </w:rPr>
        <w:t xml:space="preserve">  </w:t>
      </w:r>
      <w:r w:rsidRPr="00266B3E">
        <w:rPr>
          <w:sz w:val="20"/>
          <w:szCs w:val="20"/>
        </w:rPr>
        <w:t xml:space="preserve">nato a ____________________ il </w:t>
      </w:r>
      <w:r w:rsidR="00B51F62">
        <w:rPr>
          <w:sz w:val="20"/>
          <w:szCs w:val="20"/>
        </w:rPr>
        <w:t xml:space="preserve"> </w:t>
      </w:r>
      <w:r w:rsidRPr="00266B3E">
        <w:rPr>
          <w:sz w:val="20"/>
          <w:szCs w:val="20"/>
        </w:rPr>
        <w:t xml:space="preserve">__/____/_____ </w:t>
      </w:r>
      <w:r w:rsidR="00B51F62">
        <w:rPr>
          <w:sz w:val="20"/>
          <w:szCs w:val="20"/>
        </w:rPr>
        <w:t xml:space="preserve"> </w:t>
      </w:r>
      <w:r w:rsidRPr="00266B3E">
        <w:rPr>
          <w:sz w:val="20"/>
          <w:szCs w:val="20"/>
        </w:rPr>
        <w:t>(</w:t>
      </w:r>
      <w:proofErr w:type="spellStart"/>
      <w:r w:rsidRPr="00B51F62">
        <w:rPr>
          <w:sz w:val="18"/>
          <w:szCs w:val="18"/>
        </w:rPr>
        <w:t>gg</w:t>
      </w:r>
      <w:proofErr w:type="spellEnd"/>
      <w:r w:rsidRPr="00B51F62">
        <w:rPr>
          <w:sz w:val="18"/>
          <w:szCs w:val="18"/>
        </w:rPr>
        <w:t>/mm/</w:t>
      </w:r>
      <w:proofErr w:type="spellStart"/>
      <w:r w:rsidRPr="00B51F62">
        <w:rPr>
          <w:sz w:val="18"/>
          <w:szCs w:val="18"/>
        </w:rPr>
        <w:t>aaaa</w:t>
      </w:r>
      <w:proofErr w:type="spellEnd"/>
      <w:r w:rsidRPr="00266B3E">
        <w:rPr>
          <w:sz w:val="20"/>
          <w:szCs w:val="20"/>
        </w:rPr>
        <w:t xml:space="preserve">) </w:t>
      </w:r>
    </w:p>
    <w:p w:rsidR="007162AD" w:rsidRPr="00266B3E" w:rsidRDefault="007162AD" w:rsidP="001A2DBB">
      <w:pPr>
        <w:rPr>
          <w:sz w:val="20"/>
          <w:szCs w:val="20"/>
        </w:rPr>
      </w:pPr>
    </w:p>
    <w:p w:rsidR="00B51F62" w:rsidRDefault="007162AD" w:rsidP="001A2DBB">
      <w:pPr>
        <w:rPr>
          <w:sz w:val="20"/>
          <w:szCs w:val="20"/>
        </w:rPr>
      </w:pPr>
      <w:r w:rsidRPr="00266B3E">
        <w:rPr>
          <w:sz w:val="20"/>
          <w:szCs w:val="20"/>
        </w:rPr>
        <w:t>codice  fiscale_______________</w:t>
      </w:r>
      <w:r w:rsidR="00B51F62">
        <w:rPr>
          <w:sz w:val="20"/>
          <w:szCs w:val="20"/>
        </w:rPr>
        <w:t xml:space="preserve">  </w:t>
      </w:r>
      <w:r w:rsidRPr="00266B3E">
        <w:rPr>
          <w:sz w:val="20"/>
          <w:szCs w:val="20"/>
        </w:rPr>
        <w:t>residente in (Città) ___</w:t>
      </w:r>
      <w:r w:rsidR="00B51F62">
        <w:rPr>
          <w:sz w:val="20"/>
          <w:szCs w:val="20"/>
        </w:rPr>
        <w:t>__</w:t>
      </w:r>
      <w:r w:rsidRPr="00266B3E">
        <w:rPr>
          <w:sz w:val="20"/>
          <w:szCs w:val="20"/>
        </w:rPr>
        <w:t>______</w:t>
      </w:r>
      <w:r w:rsidR="00B51F62">
        <w:rPr>
          <w:sz w:val="20"/>
          <w:szCs w:val="20"/>
        </w:rPr>
        <w:t xml:space="preserve"> </w:t>
      </w:r>
      <w:r w:rsidRPr="00266B3E">
        <w:rPr>
          <w:sz w:val="20"/>
          <w:szCs w:val="20"/>
        </w:rPr>
        <w:t>(Via/Piazza/...)_________________</w:t>
      </w:r>
      <w:r w:rsidR="00B51F62">
        <w:rPr>
          <w:sz w:val="20"/>
          <w:szCs w:val="20"/>
        </w:rPr>
        <w:t>______</w:t>
      </w:r>
      <w:r w:rsidRPr="00266B3E">
        <w:rPr>
          <w:sz w:val="20"/>
          <w:szCs w:val="20"/>
        </w:rPr>
        <w:t>__</w:t>
      </w:r>
      <w:r w:rsidR="00B51F62">
        <w:rPr>
          <w:sz w:val="20"/>
          <w:szCs w:val="20"/>
        </w:rPr>
        <w:t xml:space="preserve"> </w:t>
      </w:r>
    </w:p>
    <w:p w:rsidR="00B51F62" w:rsidRDefault="00B51F62" w:rsidP="001A2DBB">
      <w:pPr>
        <w:rPr>
          <w:sz w:val="20"/>
          <w:szCs w:val="20"/>
        </w:rPr>
      </w:pPr>
    </w:p>
    <w:p w:rsidR="007162AD" w:rsidRDefault="007162AD" w:rsidP="001A2DBB">
      <w:pPr>
        <w:rPr>
          <w:sz w:val="20"/>
          <w:szCs w:val="20"/>
        </w:rPr>
      </w:pPr>
      <w:r w:rsidRPr="00266B3E">
        <w:rPr>
          <w:sz w:val="20"/>
          <w:szCs w:val="20"/>
        </w:rPr>
        <w:t>(CAP)_____</w:t>
      </w:r>
      <w:r w:rsidR="00B51F62">
        <w:rPr>
          <w:sz w:val="20"/>
          <w:szCs w:val="20"/>
        </w:rPr>
        <w:t xml:space="preserve">  </w:t>
      </w:r>
      <w:r w:rsidRPr="00266B3E">
        <w:rPr>
          <w:sz w:val="20"/>
          <w:szCs w:val="20"/>
        </w:rPr>
        <w:t>Recapito telefonico _____________________</w:t>
      </w:r>
      <w:r w:rsidR="00344E4E">
        <w:rPr>
          <w:sz w:val="20"/>
          <w:szCs w:val="20"/>
        </w:rPr>
        <w:t xml:space="preserve">  indirizzo mail ________________________________</w:t>
      </w:r>
    </w:p>
    <w:p w:rsidR="00344E4E" w:rsidRDefault="00344E4E" w:rsidP="001A2DBB">
      <w:pPr>
        <w:rPr>
          <w:sz w:val="20"/>
          <w:szCs w:val="20"/>
        </w:rPr>
      </w:pPr>
    </w:p>
    <w:p w:rsidR="00344E4E" w:rsidRPr="00266B3E" w:rsidRDefault="00344E4E" w:rsidP="001A2DBB">
      <w:pPr>
        <w:rPr>
          <w:sz w:val="20"/>
          <w:szCs w:val="20"/>
        </w:rPr>
      </w:pPr>
      <w:r>
        <w:rPr>
          <w:sz w:val="20"/>
          <w:szCs w:val="20"/>
        </w:rPr>
        <w:t xml:space="preserve">Indirizzo dove inviare le comunicazione ufficiali se diverso dall’indirizzo di residenza: </w:t>
      </w:r>
    </w:p>
    <w:p w:rsidR="007162AD" w:rsidRDefault="007162AD" w:rsidP="001A2DBB">
      <w:pPr>
        <w:rPr>
          <w:sz w:val="20"/>
          <w:szCs w:val="20"/>
        </w:rPr>
      </w:pPr>
    </w:p>
    <w:p w:rsidR="00344E4E" w:rsidRPr="00266B3E" w:rsidRDefault="00344E4E" w:rsidP="001A2DBB">
      <w:pPr>
        <w:rPr>
          <w:sz w:val="20"/>
          <w:szCs w:val="20"/>
        </w:rPr>
      </w:pPr>
      <w:r>
        <w:rPr>
          <w:sz w:val="20"/>
          <w:szCs w:val="20"/>
        </w:rPr>
        <w:t xml:space="preserve">Domicilio </w:t>
      </w:r>
      <w:r w:rsidRPr="00266B3E">
        <w:rPr>
          <w:sz w:val="20"/>
          <w:szCs w:val="20"/>
        </w:rPr>
        <w:t>in (Città) ____________ (Via/Piazza/...)___________________</w:t>
      </w:r>
      <w:r>
        <w:rPr>
          <w:sz w:val="20"/>
          <w:szCs w:val="20"/>
        </w:rPr>
        <w:t xml:space="preserve"> presso _______</w:t>
      </w:r>
      <w:r w:rsidR="00B51F62">
        <w:rPr>
          <w:sz w:val="20"/>
          <w:szCs w:val="20"/>
        </w:rPr>
        <w:t>___________</w:t>
      </w:r>
      <w:r>
        <w:rPr>
          <w:sz w:val="20"/>
          <w:szCs w:val="20"/>
        </w:rPr>
        <w:t>__</w:t>
      </w:r>
      <w:r w:rsidR="00B51F62">
        <w:rPr>
          <w:sz w:val="20"/>
          <w:szCs w:val="20"/>
        </w:rPr>
        <w:t xml:space="preserve"> </w:t>
      </w:r>
      <w:r w:rsidRPr="00266B3E">
        <w:rPr>
          <w:sz w:val="20"/>
          <w:szCs w:val="20"/>
        </w:rPr>
        <w:t>(CAP)____</w:t>
      </w:r>
    </w:p>
    <w:p w:rsidR="00344E4E" w:rsidRPr="00266B3E" w:rsidRDefault="00344E4E" w:rsidP="001A2DBB">
      <w:pPr>
        <w:rPr>
          <w:sz w:val="20"/>
          <w:szCs w:val="20"/>
        </w:rPr>
      </w:pPr>
    </w:p>
    <w:p w:rsidR="00344E4E" w:rsidRDefault="00344E4E" w:rsidP="001A2DBB">
      <w:pPr>
        <w:rPr>
          <w:sz w:val="20"/>
          <w:szCs w:val="20"/>
        </w:rPr>
      </w:pPr>
      <w:r w:rsidRPr="00266B3E">
        <w:rPr>
          <w:sz w:val="20"/>
          <w:szCs w:val="20"/>
        </w:rPr>
        <w:t>Recapito telefonico _______________________________</w:t>
      </w:r>
      <w:r>
        <w:rPr>
          <w:sz w:val="20"/>
          <w:szCs w:val="20"/>
        </w:rPr>
        <w:t xml:space="preserve">  indirizzo mail ________________________________</w:t>
      </w:r>
    </w:p>
    <w:p w:rsidR="00344E4E" w:rsidRDefault="00344E4E" w:rsidP="001A2DBB">
      <w:pPr>
        <w:rPr>
          <w:sz w:val="20"/>
          <w:szCs w:val="20"/>
        </w:rPr>
      </w:pPr>
    </w:p>
    <w:p w:rsidR="007162AD" w:rsidRPr="00266B3E" w:rsidRDefault="007162AD" w:rsidP="001A2DBB">
      <w:pPr>
        <w:jc w:val="center"/>
        <w:rPr>
          <w:sz w:val="20"/>
          <w:szCs w:val="20"/>
        </w:rPr>
      </w:pPr>
      <w:r w:rsidRPr="00266B3E">
        <w:rPr>
          <w:sz w:val="20"/>
          <w:szCs w:val="20"/>
        </w:rPr>
        <w:t>DICHIARO</w:t>
      </w:r>
    </w:p>
    <w:p w:rsidR="007162AD" w:rsidRPr="00266B3E" w:rsidRDefault="007162AD" w:rsidP="001A2DBB">
      <w:pPr>
        <w:rPr>
          <w:sz w:val="20"/>
          <w:szCs w:val="20"/>
        </w:rPr>
      </w:pPr>
    </w:p>
    <w:p w:rsidR="007162AD" w:rsidRPr="00266B3E" w:rsidRDefault="007162AD" w:rsidP="001A2DBB">
      <w:pPr>
        <w:tabs>
          <w:tab w:val="left" w:pos="12960"/>
        </w:tabs>
        <w:jc w:val="both"/>
        <w:rPr>
          <w:sz w:val="20"/>
          <w:szCs w:val="20"/>
        </w:rPr>
      </w:pPr>
      <w:r w:rsidRPr="00266B3E">
        <w:rPr>
          <w:sz w:val="20"/>
          <w:szCs w:val="20"/>
        </w:rPr>
        <w:t xml:space="preserve">di volere partecipare alla </w:t>
      </w:r>
      <w:r w:rsidR="005F4501" w:rsidRPr="00266B3E">
        <w:rPr>
          <w:sz w:val="20"/>
          <w:szCs w:val="20"/>
        </w:rPr>
        <w:t>“</w:t>
      </w:r>
      <w:r w:rsidR="005F4501" w:rsidRPr="00266B3E">
        <w:rPr>
          <w:i/>
          <w:sz w:val="20"/>
          <w:szCs w:val="20"/>
        </w:rPr>
        <w:t>Manifestazione di interesse</w:t>
      </w:r>
      <w:r w:rsidR="005F4501" w:rsidRPr="00266B3E">
        <w:rPr>
          <w:sz w:val="20"/>
          <w:szCs w:val="20"/>
        </w:rPr>
        <w:t xml:space="preserve"> </w:t>
      </w:r>
      <w:r w:rsidR="005F4501" w:rsidRPr="00266B3E">
        <w:rPr>
          <w:i/>
          <w:iCs/>
          <w:sz w:val="20"/>
          <w:szCs w:val="20"/>
        </w:rPr>
        <w:t xml:space="preserve">per la partecipazione al corso di </w:t>
      </w:r>
      <w:r w:rsidR="00223113" w:rsidRPr="00266B3E">
        <w:rPr>
          <w:i/>
          <w:iCs/>
          <w:sz w:val="20"/>
          <w:szCs w:val="20"/>
        </w:rPr>
        <w:t>Operatore Socio Sanitario</w:t>
      </w:r>
      <w:r w:rsidR="005F4501" w:rsidRPr="00266B3E">
        <w:rPr>
          <w:i/>
          <w:iCs/>
          <w:sz w:val="20"/>
          <w:szCs w:val="20"/>
        </w:rPr>
        <w:t>”</w:t>
      </w:r>
      <w:r w:rsidRPr="00266B3E">
        <w:rPr>
          <w:sz w:val="20"/>
          <w:szCs w:val="20"/>
        </w:rPr>
        <w:t>;</w:t>
      </w:r>
    </w:p>
    <w:p w:rsidR="007162AD" w:rsidRPr="00266B3E" w:rsidRDefault="007162AD" w:rsidP="001A2DBB">
      <w:pPr>
        <w:rPr>
          <w:sz w:val="20"/>
          <w:szCs w:val="20"/>
        </w:rPr>
      </w:pPr>
    </w:p>
    <w:p w:rsidR="00691D4D" w:rsidRDefault="007162AD" w:rsidP="001A2DBB">
      <w:pPr>
        <w:ind w:left="360"/>
        <w:jc w:val="both"/>
        <w:rPr>
          <w:sz w:val="20"/>
          <w:szCs w:val="20"/>
        </w:rPr>
      </w:pPr>
      <w:r w:rsidRPr="00266B3E">
        <w:rPr>
          <w:sz w:val="20"/>
          <w:szCs w:val="20"/>
        </w:rPr>
        <w:t>[] di essere cittadino italiano</w:t>
      </w:r>
    </w:p>
    <w:p w:rsidR="007162AD" w:rsidRPr="00266B3E" w:rsidRDefault="003A5F63" w:rsidP="001A2DBB">
      <w:pPr>
        <w:ind w:left="360"/>
        <w:jc w:val="both"/>
        <w:rPr>
          <w:sz w:val="20"/>
          <w:szCs w:val="20"/>
        </w:rPr>
      </w:pPr>
      <w:r w:rsidRPr="00266B3E">
        <w:rPr>
          <w:sz w:val="20"/>
          <w:szCs w:val="20"/>
        </w:rPr>
        <w:t xml:space="preserve">[] </w:t>
      </w:r>
      <w:r w:rsidR="007162AD" w:rsidRPr="00266B3E">
        <w:rPr>
          <w:sz w:val="20"/>
          <w:szCs w:val="20"/>
        </w:rPr>
        <w:t>di godere dei diritti politici e civili previsti nell'ordinamento giuridico dello Stato di cui si ha la cittadinanza, salvo</w:t>
      </w:r>
      <w:r w:rsidR="007162AD" w:rsidRPr="001442B8">
        <w:rPr>
          <w:sz w:val="20"/>
          <w:szCs w:val="20"/>
        </w:rPr>
        <w:t xml:space="preserve"> </w:t>
      </w:r>
      <w:r w:rsidR="007162AD" w:rsidRPr="001442B8">
        <w:rPr>
          <w:rFonts w:ascii="Times" w:hAnsi="Times"/>
          <w:kern w:val="20"/>
          <w:sz w:val="20"/>
          <w:szCs w:val="20"/>
        </w:rPr>
        <w:t xml:space="preserve">per </w:t>
      </w:r>
      <w:r w:rsidR="002D457F" w:rsidRPr="001442B8">
        <w:rPr>
          <w:rFonts w:ascii="Times" w:hAnsi="Times"/>
          <w:kern w:val="20"/>
          <w:sz w:val="20"/>
          <w:szCs w:val="20"/>
        </w:rPr>
        <w:t>i</w:t>
      </w:r>
      <w:r w:rsidR="007162AD" w:rsidRPr="001442B8">
        <w:rPr>
          <w:rFonts w:ascii="Times" w:hAnsi="Times"/>
          <w:kern w:val="20"/>
          <w:sz w:val="20"/>
          <w:szCs w:val="20"/>
        </w:rPr>
        <w:t xml:space="preserve"> beneficiari di protezione internazionale;</w:t>
      </w:r>
    </w:p>
    <w:p w:rsidR="007162AD" w:rsidRPr="00266B3E" w:rsidRDefault="003A5F63" w:rsidP="001A2DBB">
      <w:pPr>
        <w:tabs>
          <w:tab w:val="left" w:pos="12960"/>
        </w:tabs>
        <w:ind w:left="567" w:hanging="283"/>
        <w:jc w:val="both"/>
        <w:rPr>
          <w:sz w:val="20"/>
          <w:szCs w:val="20"/>
        </w:rPr>
      </w:pPr>
      <w:r w:rsidRPr="00266B3E">
        <w:rPr>
          <w:sz w:val="20"/>
          <w:szCs w:val="20"/>
        </w:rPr>
        <w:t xml:space="preserve"> </w:t>
      </w:r>
      <w:r w:rsidR="007162AD" w:rsidRPr="00266B3E">
        <w:rPr>
          <w:sz w:val="20"/>
          <w:szCs w:val="20"/>
        </w:rPr>
        <w:t>[] di non avere riportato condanne penali e non essere stato dispensato o destituito da servizi di pubblico impiego</w:t>
      </w:r>
      <w:r w:rsidR="00C04B41" w:rsidRPr="00266B3E">
        <w:rPr>
          <w:sz w:val="20"/>
          <w:szCs w:val="20"/>
        </w:rPr>
        <w:t xml:space="preserve">, oppure di aver riportato le seguenti condanne: </w:t>
      </w:r>
    </w:p>
    <w:p w:rsidR="003A5F63" w:rsidRPr="00266B3E" w:rsidRDefault="003A5F63" w:rsidP="001A2DBB">
      <w:pPr>
        <w:tabs>
          <w:tab w:val="left" w:pos="12960"/>
        </w:tabs>
        <w:ind w:left="567" w:hanging="207"/>
        <w:jc w:val="both"/>
        <w:rPr>
          <w:sz w:val="20"/>
          <w:szCs w:val="20"/>
        </w:rPr>
      </w:pPr>
      <w:r w:rsidRPr="00266B3E">
        <w:rPr>
          <w:sz w:val="20"/>
          <w:szCs w:val="20"/>
        </w:rPr>
        <w:t xml:space="preserve">[] di essere iscritto disoccupato/inoccupato dal……………… presso il centro per l’impiego  </w:t>
      </w:r>
      <w:r w:rsidR="00D64E82" w:rsidRPr="00266B3E">
        <w:rPr>
          <w:sz w:val="20"/>
          <w:szCs w:val="20"/>
        </w:rPr>
        <w:t xml:space="preserve"> </w:t>
      </w:r>
      <w:r w:rsidRPr="00266B3E">
        <w:rPr>
          <w:sz w:val="20"/>
          <w:szCs w:val="20"/>
        </w:rPr>
        <w:t>di………………</w:t>
      </w:r>
    </w:p>
    <w:p w:rsidR="003A5E73" w:rsidRPr="00266B3E" w:rsidRDefault="003A5E73" w:rsidP="001A2DBB">
      <w:pPr>
        <w:tabs>
          <w:tab w:val="left" w:pos="12960"/>
        </w:tabs>
        <w:ind w:left="567" w:hanging="207"/>
        <w:jc w:val="both"/>
        <w:rPr>
          <w:sz w:val="20"/>
          <w:szCs w:val="20"/>
        </w:rPr>
      </w:pPr>
      <w:r w:rsidRPr="00266B3E">
        <w:rPr>
          <w:sz w:val="20"/>
          <w:szCs w:val="20"/>
        </w:rPr>
        <w:t>[] di essere in possesso del di</w:t>
      </w:r>
      <w:r w:rsidR="00B91C1D">
        <w:rPr>
          <w:sz w:val="20"/>
          <w:szCs w:val="20"/>
        </w:rPr>
        <w:t xml:space="preserve">ploma di scuola media inferiore; </w:t>
      </w:r>
    </w:p>
    <w:p w:rsidR="003A5F63" w:rsidRDefault="00D64E82" w:rsidP="001A2DBB">
      <w:pPr>
        <w:tabs>
          <w:tab w:val="left" w:pos="284"/>
          <w:tab w:val="left" w:pos="567"/>
        </w:tabs>
        <w:ind w:left="567" w:hanging="283"/>
        <w:jc w:val="both"/>
        <w:rPr>
          <w:sz w:val="20"/>
          <w:szCs w:val="20"/>
        </w:rPr>
      </w:pPr>
      <w:r w:rsidRPr="00266B3E">
        <w:rPr>
          <w:sz w:val="20"/>
          <w:szCs w:val="20"/>
        </w:rPr>
        <w:t xml:space="preserve"> </w:t>
      </w:r>
      <w:r w:rsidR="003A5F63" w:rsidRPr="00266B3E">
        <w:rPr>
          <w:sz w:val="20"/>
          <w:szCs w:val="20"/>
        </w:rPr>
        <w:t xml:space="preserve">[] </w:t>
      </w:r>
      <w:r w:rsidRPr="00266B3E">
        <w:rPr>
          <w:sz w:val="20"/>
          <w:szCs w:val="20"/>
        </w:rPr>
        <w:t xml:space="preserve">di non riportare minorazioni o malattie che possono impedire l’esercizio delle funzioni previste dal profilo </w:t>
      </w:r>
      <w:r w:rsidRPr="00B91C1D">
        <w:rPr>
          <w:sz w:val="20"/>
          <w:szCs w:val="20"/>
        </w:rPr>
        <w:t>professionale di Operatore Socio Sanitario</w:t>
      </w:r>
      <w:r w:rsidR="00266B3E" w:rsidRPr="00B91C1D">
        <w:rPr>
          <w:sz w:val="20"/>
          <w:szCs w:val="20"/>
        </w:rPr>
        <w:t xml:space="preserve"> </w:t>
      </w:r>
    </w:p>
    <w:p w:rsidR="00691D4D" w:rsidRPr="00266B3E" w:rsidRDefault="00691D4D" w:rsidP="001A2DBB">
      <w:pPr>
        <w:tabs>
          <w:tab w:val="left" w:pos="284"/>
          <w:tab w:val="left" w:pos="567"/>
        </w:tabs>
        <w:ind w:left="567" w:hanging="283"/>
        <w:jc w:val="both"/>
        <w:rPr>
          <w:sz w:val="20"/>
          <w:szCs w:val="20"/>
        </w:rPr>
      </w:pPr>
    </w:p>
    <w:p w:rsidR="002D457F" w:rsidRPr="00E93BA9" w:rsidRDefault="007162AD" w:rsidP="001A2DBB">
      <w:pPr>
        <w:jc w:val="both"/>
        <w:rPr>
          <w:sz w:val="20"/>
          <w:szCs w:val="20"/>
        </w:rPr>
      </w:pPr>
      <w:r w:rsidRPr="00266B3E">
        <w:rPr>
          <w:sz w:val="20"/>
          <w:szCs w:val="20"/>
        </w:rPr>
        <w:t>Ritenendo, pertanto, di essere in possesso dei requisiti richiesti dall</w:t>
      </w:r>
      <w:r w:rsidR="005F4501" w:rsidRPr="00266B3E">
        <w:rPr>
          <w:sz w:val="20"/>
          <w:szCs w:val="20"/>
        </w:rPr>
        <w:t>a Manifestazione d’interesse</w:t>
      </w:r>
      <w:r w:rsidRPr="00266B3E">
        <w:rPr>
          <w:sz w:val="20"/>
          <w:szCs w:val="20"/>
        </w:rPr>
        <w:t>,</w:t>
      </w:r>
      <w:r w:rsidR="00E93BA9">
        <w:rPr>
          <w:sz w:val="20"/>
          <w:szCs w:val="20"/>
        </w:rPr>
        <w:t xml:space="preserve"> </w:t>
      </w:r>
      <w:r w:rsidR="00E93BA9" w:rsidRPr="00A30D71">
        <w:rPr>
          <w:i/>
          <w:sz w:val="20"/>
          <w:szCs w:val="20"/>
        </w:rPr>
        <w:t xml:space="preserve">e di  conoscere ed accettare di tutte le condizioni </w:t>
      </w:r>
      <w:r w:rsidR="00344E4E" w:rsidRPr="00A30D71">
        <w:rPr>
          <w:i/>
          <w:sz w:val="20"/>
          <w:szCs w:val="20"/>
        </w:rPr>
        <w:t xml:space="preserve">indicate nella Normativa, in particolare </w:t>
      </w:r>
      <w:r w:rsidR="00E93BA9" w:rsidRPr="00A30D71">
        <w:rPr>
          <w:i/>
          <w:sz w:val="20"/>
          <w:szCs w:val="20"/>
        </w:rPr>
        <w:t>per lo svolgimento della selezione e la disponibilità alla frequenza del corso</w:t>
      </w:r>
      <w:r w:rsidR="00E93BA9" w:rsidRPr="00A30D71">
        <w:rPr>
          <w:sz w:val="20"/>
          <w:szCs w:val="20"/>
        </w:rPr>
        <w:t>,</w:t>
      </w:r>
      <w:r w:rsidR="00E93BA9">
        <w:rPr>
          <w:sz w:val="20"/>
          <w:szCs w:val="20"/>
        </w:rPr>
        <w:t xml:space="preserve"> </w:t>
      </w:r>
      <w:r w:rsidRPr="00266B3E">
        <w:rPr>
          <w:sz w:val="20"/>
          <w:szCs w:val="20"/>
        </w:rPr>
        <w:t xml:space="preserve">con la presente dichiaro di essere disponibile ad essere inserito nel percorso </w:t>
      </w:r>
      <w:r w:rsidR="002D457F" w:rsidRPr="00266B3E">
        <w:rPr>
          <w:sz w:val="20"/>
          <w:szCs w:val="20"/>
        </w:rPr>
        <w:t xml:space="preserve">di formazione </w:t>
      </w:r>
      <w:r w:rsidR="005F4501" w:rsidRPr="00266B3E">
        <w:rPr>
          <w:sz w:val="20"/>
          <w:szCs w:val="20"/>
        </w:rPr>
        <w:t xml:space="preserve">per </w:t>
      </w:r>
      <w:r w:rsidR="006061D4" w:rsidRPr="00E93BA9">
        <w:rPr>
          <w:sz w:val="20"/>
          <w:szCs w:val="20"/>
        </w:rPr>
        <w:t>Operatore Socio Sanitario</w:t>
      </w:r>
      <w:r w:rsidR="00B91C1D" w:rsidRPr="00E93BA9">
        <w:rPr>
          <w:sz w:val="20"/>
          <w:szCs w:val="20"/>
        </w:rPr>
        <w:t>.</w:t>
      </w:r>
      <w:r w:rsidR="006061D4" w:rsidRPr="00E93BA9">
        <w:rPr>
          <w:sz w:val="20"/>
          <w:szCs w:val="20"/>
        </w:rPr>
        <w:t xml:space="preserve"> </w:t>
      </w:r>
    </w:p>
    <w:p w:rsidR="00E93BA9" w:rsidRPr="00266B3E" w:rsidRDefault="00E93BA9" w:rsidP="001A2DBB">
      <w:pPr>
        <w:jc w:val="both"/>
        <w:rPr>
          <w:sz w:val="20"/>
          <w:szCs w:val="20"/>
        </w:rPr>
      </w:pPr>
    </w:p>
    <w:p w:rsidR="007162AD" w:rsidRPr="00266B3E" w:rsidRDefault="007162AD" w:rsidP="001A2DBB">
      <w:pPr>
        <w:jc w:val="both"/>
        <w:rPr>
          <w:bCs/>
          <w:sz w:val="20"/>
          <w:szCs w:val="20"/>
          <w:u w:val="single"/>
        </w:rPr>
      </w:pPr>
      <w:r w:rsidRPr="00266B3E">
        <w:rPr>
          <w:sz w:val="20"/>
          <w:szCs w:val="20"/>
        </w:rPr>
        <w:t xml:space="preserve">Consapevole delle conseguenze civili e penali previste per coloro che rendono attestazioni false, richiamate dall’art. 76 del DPR n. 445/2000, dichiaro che le notizie fornite nel presente modulo rispondono a verità. </w:t>
      </w:r>
    </w:p>
    <w:p w:rsidR="00021C41" w:rsidRPr="00266B3E" w:rsidRDefault="0089228A" w:rsidP="001A2DBB">
      <w:pPr>
        <w:pStyle w:val="PreformattatoHTML"/>
        <w:jc w:val="both"/>
        <w:rPr>
          <w:rFonts w:ascii="Times New Roman" w:hAnsi="Times New Roman" w:cs="Times New Roman"/>
        </w:rPr>
      </w:pPr>
      <w:r w:rsidRPr="00266B3E">
        <w:rPr>
          <w:rFonts w:ascii="Times New Roman" w:hAnsi="Times New Roman" w:cs="Times New Roman"/>
        </w:rPr>
        <w:t>A</w:t>
      </w:r>
      <w:r w:rsidR="00021C41" w:rsidRPr="00266B3E">
        <w:rPr>
          <w:rFonts w:ascii="Times New Roman" w:hAnsi="Times New Roman" w:cs="Times New Roman"/>
        </w:rPr>
        <w:t>utorizzo il trattamento dei miei</w:t>
      </w:r>
      <w:r w:rsidR="00BE6A45" w:rsidRPr="00266B3E">
        <w:rPr>
          <w:rFonts w:ascii="Times New Roman" w:hAnsi="Times New Roman" w:cs="Times New Roman"/>
        </w:rPr>
        <w:t xml:space="preserve"> dati personali ai sensi della l</w:t>
      </w:r>
      <w:r w:rsidR="00021C41" w:rsidRPr="00266B3E">
        <w:rPr>
          <w:rFonts w:ascii="Times New Roman" w:hAnsi="Times New Roman" w:cs="Times New Roman"/>
        </w:rPr>
        <w:t xml:space="preserve">egge </w:t>
      </w:r>
      <w:r w:rsidR="00BE6A45" w:rsidRPr="00266B3E">
        <w:rPr>
          <w:rFonts w:ascii="Times New Roman" w:hAnsi="Times New Roman" w:cs="Times New Roman"/>
        </w:rPr>
        <w:t xml:space="preserve">n. </w:t>
      </w:r>
      <w:r w:rsidR="00021C41" w:rsidRPr="00266B3E">
        <w:rPr>
          <w:rFonts w:ascii="Times New Roman" w:hAnsi="Times New Roman" w:cs="Times New Roman"/>
        </w:rPr>
        <w:t>196/2003 sulla privacy. I</w:t>
      </w:r>
      <w:r w:rsidR="00D50119" w:rsidRPr="00266B3E">
        <w:rPr>
          <w:rFonts w:ascii="Times New Roman" w:hAnsi="Times New Roman" w:cs="Times New Roman"/>
        </w:rPr>
        <w:t xml:space="preserve"> </w:t>
      </w:r>
      <w:r w:rsidR="00021C41" w:rsidRPr="00266B3E">
        <w:rPr>
          <w:rFonts w:ascii="Times New Roman" w:hAnsi="Times New Roman" w:cs="Times New Roman"/>
        </w:rPr>
        <w:t>dati verranno trattati al solo fine organizzare le iniziative previste dalla manifestazione interesse,</w:t>
      </w:r>
      <w:r w:rsidR="001611B1" w:rsidRPr="00266B3E">
        <w:rPr>
          <w:rFonts w:ascii="Times New Roman" w:hAnsi="Times New Roman" w:cs="Times New Roman"/>
        </w:rPr>
        <w:t xml:space="preserve"> inclusa la pubblicazione del</w:t>
      </w:r>
      <w:r w:rsidR="00021C41" w:rsidRPr="00266B3E">
        <w:rPr>
          <w:rFonts w:ascii="Times New Roman" w:hAnsi="Times New Roman" w:cs="Times New Roman"/>
        </w:rPr>
        <w:t>la graduatoria</w:t>
      </w:r>
      <w:r w:rsidR="00D50119" w:rsidRPr="00266B3E">
        <w:rPr>
          <w:rFonts w:ascii="Times New Roman" w:hAnsi="Times New Roman" w:cs="Times New Roman"/>
        </w:rPr>
        <w:t>.</w:t>
      </w:r>
    </w:p>
    <w:p w:rsidR="004461A7" w:rsidRPr="00266B3E" w:rsidRDefault="004461A7" w:rsidP="001A2DBB">
      <w:pPr>
        <w:rPr>
          <w:b/>
          <w:sz w:val="20"/>
          <w:szCs w:val="20"/>
        </w:rPr>
      </w:pPr>
    </w:p>
    <w:p w:rsidR="007162AD" w:rsidRPr="00266B3E" w:rsidRDefault="007162AD" w:rsidP="001A2DBB">
      <w:pPr>
        <w:rPr>
          <w:b/>
          <w:sz w:val="20"/>
          <w:szCs w:val="20"/>
        </w:rPr>
      </w:pPr>
      <w:r w:rsidRPr="00266B3E">
        <w:rPr>
          <w:b/>
          <w:sz w:val="20"/>
          <w:szCs w:val="20"/>
        </w:rPr>
        <w:t>Allego</w:t>
      </w:r>
    </w:p>
    <w:p w:rsidR="007162AD" w:rsidRDefault="007162AD" w:rsidP="00CB3F58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sz w:val="20"/>
          <w:szCs w:val="20"/>
        </w:rPr>
      </w:pPr>
      <w:r w:rsidRPr="00266B3E">
        <w:rPr>
          <w:b/>
          <w:sz w:val="20"/>
          <w:szCs w:val="20"/>
        </w:rPr>
        <w:t>fotocopia di documento di riconoscimento valido</w:t>
      </w:r>
      <w:r w:rsidR="00E93BA9">
        <w:rPr>
          <w:b/>
          <w:sz w:val="20"/>
          <w:szCs w:val="20"/>
        </w:rPr>
        <w:t xml:space="preserve"> e firmato in </w:t>
      </w:r>
      <w:proofErr w:type="spellStart"/>
      <w:r w:rsidR="00E93BA9">
        <w:rPr>
          <w:b/>
          <w:sz w:val="20"/>
          <w:szCs w:val="20"/>
        </w:rPr>
        <w:t>orginale</w:t>
      </w:r>
      <w:proofErr w:type="spellEnd"/>
      <w:r w:rsidRPr="00266B3E">
        <w:rPr>
          <w:b/>
          <w:sz w:val="20"/>
          <w:szCs w:val="20"/>
        </w:rPr>
        <w:t xml:space="preserve"> (Carta </w:t>
      </w:r>
      <w:r w:rsidR="00CB3F58">
        <w:rPr>
          <w:b/>
          <w:sz w:val="20"/>
          <w:szCs w:val="20"/>
        </w:rPr>
        <w:t>I</w:t>
      </w:r>
      <w:r w:rsidRPr="00266B3E">
        <w:rPr>
          <w:b/>
          <w:sz w:val="20"/>
          <w:szCs w:val="20"/>
        </w:rPr>
        <w:t>dentità, Passaporto, ecc.);</w:t>
      </w:r>
    </w:p>
    <w:p w:rsidR="00E61659" w:rsidRPr="00266B3E" w:rsidRDefault="00E61659" w:rsidP="00CB3F58">
      <w:pPr>
        <w:numPr>
          <w:ilvl w:val="0"/>
          <w:numId w:val="3"/>
        </w:numPr>
        <w:tabs>
          <w:tab w:val="clear" w:pos="720"/>
          <w:tab w:val="num" w:pos="426"/>
        </w:tabs>
        <w:ind w:left="426" w:hanging="284"/>
        <w:rPr>
          <w:b/>
          <w:sz w:val="20"/>
          <w:szCs w:val="20"/>
        </w:rPr>
      </w:pPr>
    </w:p>
    <w:p w:rsidR="007162AD" w:rsidRPr="00266B3E" w:rsidRDefault="007162AD" w:rsidP="001A2DBB">
      <w:pPr>
        <w:ind w:left="720"/>
        <w:jc w:val="right"/>
        <w:rPr>
          <w:sz w:val="20"/>
          <w:szCs w:val="20"/>
        </w:rPr>
      </w:pPr>
    </w:p>
    <w:p w:rsidR="007162AD" w:rsidRDefault="00CB3F58" w:rsidP="00CB3F58">
      <w:pPr>
        <w:ind w:left="4974" w:firstLine="698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</w:t>
      </w:r>
      <w:r w:rsidR="007162AD" w:rsidRPr="00266B3E">
        <w:rPr>
          <w:sz w:val="20"/>
          <w:szCs w:val="20"/>
        </w:rPr>
        <w:t>In fede</w:t>
      </w:r>
    </w:p>
    <w:p w:rsidR="00E61659" w:rsidRPr="00266B3E" w:rsidRDefault="00E61659" w:rsidP="00CB3F58">
      <w:pPr>
        <w:ind w:left="4974" w:firstLine="698"/>
        <w:rPr>
          <w:sz w:val="20"/>
          <w:szCs w:val="20"/>
        </w:rPr>
      </w:pPr>
    </w:p>
    <w:p w:rsidR="00A30D71" w:rsidRDefault="007162AD" w:rsidP="00CB3F58">
      <w:pPr>
        <w:ind w:left="720"/>
        <w:jc w:val="center"/>
      </w:pPr>
      <w:r w:rsidRPr="00266B3E">
        <w:rPr>
          <w:sz w:val="20"/>
          <w:szCs w:val="20"/>
        </w:rPr>
        <w:t>Data _______________</w:t>
      </w:r>
      <w:r w:rsidRPr="00266B3E">
        <w:rPr>
          <w:sz w:val="20"/>
          <w:szCs w:val="20"/>
        </w:rPr>
        <w:tab/>
      </w:r>
      <w:r w:rsidRPr="00266B3E">
        <w:rPr>
          <w:sz w:val="20"/>
          <w:szCs w:val="20"/>
        </w:rPr>
        <w:tab/>
      </w:r>
      <w:r w:rsidRPr="00266B3E">
        <w:rPr>
          <w:sz w:val="20"/>
          <w:szCs w:val="20"/>
        </w:rPr>
        <w:tab/>
      </w:r>
      <w:r w:rsidRPr="00266B3E">
        <w:rPr>
          <w:sz w:val="20"/>
          <w:szCs w:val="20"/>
        </w:rPr>
        <w:tab/>
        <w:t xml:space="preserve"> Firma _______________</w:t>
      </w:r>
      <w:r w:rsidRPr="00021C41">
        <w:t>______</w:t>
      </w:r>
    </w:p>
    <w:p w:rsidR="00A30D71" w:rsidRPr="00A30D71" w:rsidRDefault="00A30D71" w:rsidP="00A30D71">
      <w:pPr>
        <w:jc w:val="center"/>
        <w:rPr>
          <w:sz w:val="19"/>
          <w:szCs w:val="19"/>
        </w:rPr>
      </w:pPr>
      <w:r w:rsidRPr="00A30D71">
        <w:rPr>
          <w:sz w:val="19"/>
          <w:szCs w:val="19"/>
        </w:rPr>
        <w:lastRenderedPageBreak/>
        <w:t>POR CALABRIA 2007/2013</w:t>
      </w:r>
    </w:p>
    <w:p w:rsidR="00A30D71" w:rsidRPr="00A30D71" w:rsidRDefault="00A30D71" w:rsidP="00A30D71">
      <w:pPr>
        <w:jc w:val="center"/>
        <w:rPr>
          <w:sz w:val="19"/>
          <w:szCs w:val="19"/>
        </w:rPr>
      </w:pPr>
      <w:r w:rsidRPr="00A30D71">
        <w:rPr>
          <w:sz w:val="19"/>
          <w:szCs w:val="19"/>
        </w:rPr>
        <w:t>ASSE II OCCUPABILITA’ OB. OPERATIVO E.2</w:t>
      </w:r>
    </w:p>
    <w:p w:rsidR="00A30D71" w:rsidRPr="00A30D71" w:rsidRDefault="00A30D71" w:rsidP="00A30D71">
      <w:pPr>
        <w:jc w:val="center"/>
        <w:rPr>
          <w:sz w:val="19"/>
          <w:szCs w:val="19"/>
        </w:rPr>
      </w:pPr>
      <w:r w:rsidRPr="00A30D71">
        <w:rPr>
          <w:sz w:val="19"/>
          <w:szCs w:val="19"/>
        </w:rPr>
        <w:t xml:space="preserve">MANIFESTAZIONE D’INTERESSE AI CORSI DI FORMAZIONE PER  </w:t>
      </w:r>
    </w:p>
    <w:p w:rsidR="00A30D71" w:rsidRPr="00A30D71" w:rsidRDefault="00A30D71" w:rsidP="00A30D71">
      <w:pPr>
        <w:jc w:val="center"/>
        <w:rPr>
          <w:sz w:val="19"/>
          <w:szCs w:val="19"/>
        </w:rPr>
      </w:pPr>
      <w:r w:rsidRPr="00A30D71">
        <w:rPr>
          <w:sz w:val="19"/>
          <w:szCs w:val="19"/>
        </w:rPr>
        <w:t xml:space="preserve">OPERATORI SOCIO-SANITARIO </w:t>
      </w:r>
    </w:p>
    <w:p w:rsidR="00A30D71" w:rsidRPr="00A30D71" w:rsidRDefault="00A30D71" w:rsidP="00A30D71">
      <w:pPr>
        <w:jc w:val="center"/>
        <w:outlineLvl w:val="0"/>
        <w:rPr>
          <w:rFonts w:eastAsia="Times New Roman"/>
          <w:bCs/>
          <w:kern w:val="36"/>
          <w:sz w:val="19"/>
          <w:szCs w:val="19"/>
          <w:lang w:eastAsia="it-IT"/>
        </w:rPr>
      </w:pPr>
      <w:r w:rsidRPr="00A30D71">
        <w:rPr>
          <w:rFonts w:eastAsia="Times New Roman"/>
          <w:bCs/>
          <w:kern w:val="36"/>
          <w:sz w:val="19"/>
          <w:szCs w:val="19"/>
          <w:lang w:eastAsia="it-IT"/>
        </w:rPr>
        <w:t>DISOCCUPATI INOCCUPATI OSS 1000 ORE</w:t>
      </w:r>
    </w:p>
    <w:p w:rsidR="00A30D71" w:rsidRPr="00A30D71" w:rsidRDefault="00A30D71" w:rsidP="00A30D71">
      <w:pPr>
        <w:jc w:val="center"/>
        <w:outlineLvl w:val="0"/>
        <w:rPr>
          <w:rFonts w:eastAsia="Times New Roman"/>
          <w:b/>
          <w:bCs/>
          <w:kern w:val="36"/>
          <w:sz w:val="19"/>
          <w:szCs w:val="19"/>
          <w:lang w:eastAsia="it-IT"/>
        </w:rPr>
      </w:pPr>
    </w:p>
    <w:p w:rsidR="00A30D71" w:rsidRPr="00A30D71" w:rsidRDefault="00A30D71" w:rsidP="00A30D71">
      <w:pPr>
        <w:jc w:val="center"/>
        <w:outlineLvl w:val="0"/>
        <w:rPr>
          <w:rFonts w:eastAsia="Times New Roman"/>
          <w:b/>
          <w:bCs/>
          <w:kern w:val="36"/>
          <w:sz w:val="19"/>
          <w:szCs w:val="19"/>
          <w:lang w:eastAsia="it-IT"/>
        </w:rPr>
      </w:pPr>
      <w:r w:rsidRPr="00DD7EDB">
        <w:rPr>
          <w:rFonts w:eastAsia="Times New Roman"/>
          <w:b/>
          <w:bCs/>
          <w:kern w:val="36"/>
          <w:sz w:val="19"/>
          <w:szCs w:val="19"/>
          <w:lang w:eastAsia="it-IT"/>
        </w:rPr>
        <w:t>NORMATIVA DI SELEZIONE</w:t>
      </w:r>
      <w:r w:rsidRPr="00A30D71">
        <w:rPr>
          <w:rFonts w:eastAsia="Times New Roman"/>
          <w:b/>
          <w:bCs/>
          <w:kern w:val="36"/>
          <w:sz w:val="19"/>
          <w:szCs w:val="19"/>
          <w:lang w:eastAsia="it-IT"/>
        </w:rPr>
        <w:t xml:space="preserve"> </w:t>
      </w:r>
    </w:p>
    <w:p w:rsidR="00A30D71" w:rsidRPr="00A30D71" w:rsidRDefault="00A30D71" w:rsidP="00A30D71">
      <w:pPr>
        <w:jc w:val="center"/>
        <w:outlineLvl w:val="0"/>
        <w:rPr>
          <w:rFonts w:eastAsia="Times New Roman"/>
          <w:b/>
          <w:bCs/>
          <w:kern w:val="36"/>
          <w:sz w:val="19"/>
          <w:szCs w:val="19"/>
          <w:lang w:eastAsia="it-IT"/>
        </w:rPr>
      </w:pPr>
      <w:r w:rsidRPr="00A30D71">
        <w:rPr>
          <w:rFonts w:eastAsia="Times New Roman"/>
          <w:b/>
          <w:bCs/>
          <w:kern w:val="36"/>
          <w:sz w:val="19"/>
          <w:szCs w:val="19"/>
          <w:lang w:eastAsia="it-IT"/>
        </w:rPr>
        <w:t xml:space="preserve">Corso OSS-KR </w:t>
      </w:r>
    </w:p>
    <w:p w:rsidR="00A30D71" w:rsidRPr="00A30D71" w:rsidRDefault="00A30D71" w:rsidP="00A30D71">
      <w:pPr>
        <w:jc w:val="center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b/>
          <w:bCs/>
          <w:sz w:val="19"/>
          <w:szCs w:val="19"/>
          <w:lang w:eastAsia="it-IT"/>
        </w:rPr>
        <w:t> </w:t>
      </w:r>
      <w:r w:rsidR="00C4434C">
        <w:rPr>
          <w:rFonts w:eastAsia="Times New Roman"/>
          <w:sz w:val="19"/>
          <w:szCs w:val="19"/>
          <w:lang w:eastAsia="it-IT"/>
        </w:rPr>
        <w:t xml:space="preserve">La MC3 </w:t>
      </w:r>
      <w:proofErr w:type="spellStart"/>
      <w:r w:rsidR="00C4434C">
        <w:rPr>
          <w:rFonts w:eastAsia="Times New Roman"/>
          <w:sz w:val="19"/>
          <w:szCs w:val="19"/>
          <w:lang w:eastAsia="it-IT"/>
        </w:rPr>
        <w:t>Synthax</w:t>
      </w:r>
      <w:proofErr w:type="spellEnd"/>
      <w:r w:rsidRPr="00A30D71">
        <w:rPr>
          <w:rFonts w:eastAsia="Times New Roman"/>
          <w:sz w:val="19"/>
          <w:szCs w:val="19"/>
          <w:lang w:eastAsia="it-IT"/>
        </w:rPr>
        <w:t xml:space="preserve">  in partenariato con l’ASP Magna Grecia di Crotone  promuove un Corso Operatore Socio Sanitaio (OSS) di  1000 ore   rivolto a persone inoccupati e disoccupati   residenti in Calabria. </w:t>
      </w:r>
    </w:p>
    <w:p w:rsidR="00A30D71" w:rsidRPr="00A30D71" w:rsidRDefault="00A30D71" w:rsidP="00A30D71">
      <w:pPr>
        <w:jc w:val="center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 Il pro</w:t>
      </w:r>
      <w:r w:rsidR="006F729D">
        <w:rPr>
          <w:rFonts w:eastAsia="Times New Roman"/>
          <w:sz w:val="19"/>
          <w:szCs w:val="19"/>
          <w:lang w:eastAsia="it-IT"/>
        </w:rPr>
        <w:t>getto prevede la selezione di 10</w:t>
      </w:r>
      <w:r w:rsidRPr="00A30D71">
        <w:rPr>
          <w:rFonts w:eastAsia="Times New Roman"/>
          <w:sz w:val="19"/>
          <w:szCs w:val="19"/>
          <w:lang w:eastAsia="it-IT"/>
        </w:rPr>
        <w:t xml:space="preserve"> allievi da avviare a 1 corso OSS 1000 ore.</w:t>
      </w:r>
    </w:p>
    <w:p w:rsidR="00A30D71" w:rsidRPr="00A30D71" w:rsidRDefault="00A30D71" w:rsidP="00A30D71">
      <w:pPr>
        <w:jc w:val="center"/>
        <w:rPr>
          <w:rFonts w:eastAsia="Times New Roman"/>
          <w:sz w:val="19"/>
          <w:szCs w:val="19"/>
          <w:lang w:eastAsia="it-IT"/>
        </w:rPr>
      </w:pPr>
    </w:p>
    <w:p w:rsidR="00A30D71" w:rsidRPr="00A30D71" w:rsidRDefault="00A30D71" w:rsidP="00A30D71">
      <w:pPr>
        <w:jc w:val="both"/>
        <w:rPr>
          <w:rFonts w:eastAsia="Times New Roman"/>
          <w:b/>
          <w:bCs/>
          <w:kern w:val="36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   </w:t>
      </w:r>
      <w:r w:rsidRPr="00A30D71">
        <w:rPr>
          <w:rFonts w:eastAsia="Times New Roman"/>
          <w:b/>
          <w:bCs/>
          <w:kern w:val="36"/>
          <w:sz w:val="19"/>
          <w:szCs w:val="19"/>
          <w:lang w:eastAsia="it-IT"/>
        </w:rPr>
        <w:t>ART. 1 – REQUISITI PER L’AMMISSIONE ALLE PROVE DI SELEZIONE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Tutti i requisiti di seguito indicati, dovranno essere posseduti alla data di scadenza per la presentazione della domanda.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REQUISITI COMUNI:</w:t>
      </w:r>
    </w:p>
    <w:p w:rsidR="00A30D71" w:rsidRPr="00A30D71" w:rsidRDefault="00A30D71" w:rsidP="00A30D71">
      <w:pPr>
        <w:jc w:val="both"/>
        <w:rPr>
          <w:sz w:val="19"/>
          <w:szCs w:val="19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</w:t>
      </w:r>
      <w:r w:rsidRPr="00A30D71">
        <w:rPr>
          <w:sz w:val="19"/>
          <w:szCs w:val="19"/>
        </w:rPr>
        <w:t>possesso del diploma di scuola dell’obbligo;</w:t>
      </w:r>
    </w:p>
    <w:p w:rsidR="00A30D71" w:rsidRPr="00A30D71" w:rsidRDefault="00A30D71" w:rsidP="00A30D71">
      <w:pPr>
        <w:jc w:val="both"/>
        <w:rPr>
          <w:sz w:val="19"/>
          <w:szCs w:val="19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</w:t>
      </w:r>
      <w:r w:rsidRPr="00A30D71">
        <w:rPr>
          <w:sz w:val="19"/>
          <w:szCs w:val="19"/>
        </w:rPr>
        <w:t>compimento del 18° anno di età alla data di iscrizione al corso (data presentazione della domanda);</w:t>
      </w:r>
    </w:p>
    <w:p w:rsidR="00A30D71" w:rsidRPr="00A30D71" w:rsidRDefault="00A30D71" w:rsidP="00A30D71">
      <w:pPr>
        <w:jc w:val="both"/>
        <w:rPr>
          <w:sz w:val="19"/>
          <w:szCs w:val="19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</w:t>
      </w:r>
      <w:r w:rsidRPr="00A30D71">
        <w:rPr>
          <w:sz w:val="19"/>
          <w:szCs w:val="19"/>
        </w:rPr>
        <w:t xml:space="preserve">possesso del certificato di idoneità attestante l’assenza di minorazioni o malattie che possono impedire l’esercizio delle funzioni previste dal profilo professionale di OSS, e rilasciato da una struttura del Servizio Sanitario nazionale. </w:t>
      </w:r>
    </w:p>
    <w:p w:rsidR="00C4434C" w:rsidRDefault="00C4434C" w:rsidP="00A30D71">
      <w:pPr>
        <w:jc w:val="both"/>
        <w:rPr>
          <w:rFonts w:eastAsia="Times New Roman"/>
          <w:b/>
          <w:bCs/>
          <w:sz w:val="19"/>
          <w:szCs w:val="19"/>
          <w:lang w:eastAsia="it-IT"/>
        </w:rPr>
      </w:pP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b/>
          <w:bCs/>
          <w:sz w:val="19"/>
          <w:szCs w:val="19"/>
          <w:lang w:eastAsia="it-IT"/>
        </w:rPr>
        <w:t>ART. 2 – PRESENTAZIONE DOMANDE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La domanda di partecipazione alla selezione dovrà essere redatta ESCLUSIVAMENTE sull’apposito modulo in distribuzione presso </w:t>
      </w:r>
      <w:r w:rsidR="00C4434C">
        <w:rPr>
          <w:rFonts w:eastAsia="Times New Roman"/>
          <w:sz w:val="19"/>
          <w:szCs w:val="19"/>
          <w:lang w:eastAsia="it-IT"/>
        </w:rPr>
        <w:t xml:space="preserve">la Mc3 </w:t>
      </w:r>
      <w:proofErr w:type="spellStart"/>
      <w:r w:rsidR="00C4434C">
        <w:rPr>
          <w:rFonts w:eastAsia="Times New Roman"/>
          <w:sz w:val="19"/>
          <w:szCs w:val="19"/>
          <w:lang w:eastAsia="it-IT"/>
        </w:rPr>
        <w:t>Synthax</w:t>
      </w:r>
      <w:proofErr w:type="spellEnd"/>
      <w:r w:rsidRPr="00A30D71">
        <w:rPr>
          <w:rFonts w:eastAsia="Times New Roman"/>
          <w:sz w:val="19"/>
          <w:szCs w:val="19"/>
          <w:lang w:eastAsia="it-IT"/>
        </w:rPr>
        <w:t xml:space="preserve">. </w:t>
      </w:r>
      <w:r w:rsidRPr="00DD7EDB">
        <w:rPr>
          <w:rFonts w:eastAsia="Times New Roman"/>
          <w:sz w:val="19"/>
          <w:szCs w:val="19"/>
          <w:lang w:eastAsia="it-IT"/>
        </w:rPr>
        <w:t>La domanda potrà essere scaricata da</w:t>
      </w:r>
      <w:r w:rsidR="00DD7EDB" w:rsidRPr="00DD7EDB">
        <w:rPr>
          <w:rFonts w:eastAsia="Times New Roman"/>
          <w:sz w:val="19"/>
          <w:szCs w:val="19"/>
          <w:lang w:eastAsia="it-IT"/>
        </w:rPr>
        <w:t>i</w:t>
      </w:r>
      <w:r w:rsidRPr="00DD7EDB">
        <w:rPr>
          <w:rFonts w:eastAsia="Times New Roman"/>
          <w:sz w:val="19"/>
          <w:szCs w:val="19"/>
          <w:lang w:eastAsia="it-IT"/>
        </w:rPr>
        <w:t xml:space="preserve"> seguent</w:t>
      </w:r>
      <w:r w:rsidR="00DD7EDB" w:rsidRPr="00DD7EDB">
        <w:rPr>
          <w:rFonts w:eastAsia="Times New Roman"/>
          <w:sz w:val="19"/>
          <w:szCs w:val="19"/>
          <w:lang w:eastAsia="it-IT"/>
        </w:rPr>
        <w:t>i</w:t>
      </w:r>
      <w:r w:rsidRPr="00DD7EDB">
        <w:rPr>
          <w:rFonts w:eastAsia="Times New Roman"/>
          <w:sz w:val="19"/>
          <w:szCs w:val="19"/>
          <w:lang w:eastAsia="it-IT"/>
        </w:rPr>
        <w:t xml:space="preserve"> sit</w:t>
      </w:r>
      <w:r w:rsidR="00DD7EDB" w:rsidRPr="00DD7EDB">
        <w:rPr>
          <w:rFonts w:eastAsia="Times New Roman"/>
          <w:sz w:val="19"/>
          <w:szCs w:val="19"/>
          <w:lang w:eastAsia="it-IT"/>
        </w:rPr>
        <w:t>i</w:t>
      </w:r>
      <w:r w:rsidRPr="00DD7EDB">
        <w:rPr>
          <w:rFonts w:eastAsia="Times New Roman"/>
          <w:sz w:val="19"/>
          <w:szCs w:val="19"/>
          <w:lang w:eastAsia="it-IT"/>
        </w:rPr>
        <w:t xml:space="preserve">: </w:t>
      </w:r>
      <w:hyperlink r:id="rId8" w:history="1">
        <w:r w:rsidR="00DD7EDB" w:rsidRPr="00DD7EDB">
          <w:rPr>
            <w:rStyle w:val="Collegamentoipertestuale"/>
            <w:rFonts w:eastAsia="Times New Roman"/>
            <w:sz w:val="19"/>
            <w:szCs w:val="19"/>
            <w:lang w:eastAsia="it-IT"/>
          </w:rPr>
          <w:t>www.mctre.net</w:t>
        </w:r>
      </w:hyperlink>
      <w:r w:rsidR="00DD7EDB" w:rsidRPr="00DD7EDB">
        <w:rPr>
          <w:rFonts w:eastAsia="Times New Roman"/>
          <w:color w:val="FF0000"/>
          <w:sz w:val="19"/>
          <w:szCs w:val="19"/>
          <w:lang w:eastAsia="it-IT"/>
        </w:rPr>
        <w:t xml:space="preserve"> 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– </w:t>
      </w:r>
      <w:r w:rsidR="00DD7EDB" w:rsidRPr="00DD7EDB">
        <w:rPr>
          <w:rStyle w:val="Collegamentoipertestuale"/>
          <w:sz w:val="19"/>
          <w:szCs w:val="19"/>
        </w:rPr>
        <w:t>www.informagiovanikr.it</w:t>
      </w:r>
      <w:r w:rsidRPr="00DD7EDB">
        <w:rPr>
          <w:rFonts w:eastAsia="Times New Roman"/>
          <w:sz w:val="19"/>
          <w:szCs w:val="19"/>
          <w:lang w:eastAsia="it-IT"/>
        </w:rPr>
        <w:t>.</w:t>
      </w:r>
      <w:r w:rsidRPr="00A30D71">
        <w:rPr>
          <w:rFonts w:eastAsia="Times New Roman"/>
          <w:sz w:val="19"/>
          <w:szCs w:val="19"/>
          <w:lang w:eastAsia="it-IT"/>
        </w:rPr>
        <w:t xml:space="preserve"> 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 Tutte le istanze dovranno pervenire, esclusivamente a mano o tramite raccomandata A/R,  al seguente indirizzo:</w:t>
      </w:r>
    </w:p>
    <w:p w:rsidR="00A30D71" w:rsidRPr="00A30D71" w:rsidRDefault="00A30D71" w:rsidP="00A30D71">
      <w:pPr>
        <w:ind w:left="360"/>
        <w:jc w:val="both"/>
        <w:rPr>
          <w:b/>
          <w:sz w:val="19"/>
          <w:szCs w:val="19"/>
        </w:rPr>
      </w:pPr>
      <w:r w:rsidRPr="00A30D71">
        <w:rPr>
          <w:b/>
          <w:sz w:val="19"/>
          <w:szCs w:val="19"/>
        </w:rPr>
        <w:t xml:space="preserve">Agenzia formativa </w:t>
      </w:r>
      <w:r w:rsidR="00C4434C">
        <w:rPr>
          <w:b/>
          <w:sz w:val="19"/>
          <w:szCs w:val="19"/>
        </w:rPr>
        <w:t xml:space="preserve">Mc3 </w:t>
      </w:r>
      <w:proofErr w:type="spellStart"/>
      <w:r w:rsidR="00C4434C">
        <w:rPr>
          <w:b/>
          <w:sz w:val="19"/>
          <w:szCs w:val="19"/>
        </w:rPr>
        <w:t>Synthax</w:t>
      </w:r>
      <w:proofErr w:type="spellEnd"/>
      <w:r w:rsidR="00C4434C">
        <w:rPr>
          <w:b/>
          <w:sz w:val="19"/>
          <w:szCs w:val="19"/>
        </w:rPr>
        <w:t xml:space="preserve"> Soc. coop.</w:t>
      </w:r>
    </w:p>
    <w:p w:rsidR="00C4434C" w:rsidRPr="00C4434C" w:rsidRDefault="00C4434C" w:rsidP="00C4434C">
      <w:pPr>
        <w:ind w:left="360"/>
        <w:jc w:val="both"/>
        <w:rPr>
          <w:b/>
          <w:sz w:val="19"/>
          <w:szCs w:val="19"/>
        </w:rPr>
      </w:pPr>
      <w:proofErr w:type="spellStart"/>
      <w:r w:rsidRPr="00C4434C">
        <w:rPr>
          <w:b/>
          <w:sz w:val="19"/>
          <w:szCs w:val="19"/>
        </w:rPr>
        <w:t>P.zza</w:t>
      </w:r>
      <w:proofErr w:type="spellEnd"/>
      <w:r w:rsidRPr="00C4434C">
        <w:rPr>
          <w:b/>
          <w:sz w:val="19"/>
          <w:szCs w:val="19"/>
        </w:rPr>
        <w:t xml:space="preserve"> ROSA GATTORNO, 4</w:t>
      </w:r>
    </w:p>
    <w:p w:rsidR="00A30D71" w:rsidRPr="00A30D71" w:rsidRDefault="00A30D71" w:rsidP="00A30D71">
      <w:pPr>
        <w:ind w:left="360"/>
        <w:jc w:val="both"/>
        <w:rPr>
          <w:b/>
          <w:sz w:val="19"/>
          <w:szCs w:val="19"/>
        </w:rPr>
      </w:pPr>
      <w:r w:rsidRPr="00A30D71">
        <w:rPr>
          <w:b/>
          <w:sz w:val="19"/>
          <w:szCs w:val="19"/>
        </w:rPr>
        <w:t xml:space="preserve">Città Crotone 88900 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Le istanze dovranno essere spedite entro le ore 12,00 del giorno 30 ottobre 2012 a pena d’inammissibilità. Farà fede la data di spedizione segnata sul timbro postale. L’agenzia formativa non si assume la responsabilità del mancato recapito delle istanze dovuti a disguidi postali.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La busta deve recare all’esterno oltre all’intestazione del mittente e all’indirizzo dello stesso – la seguente indicazione:  </w:t>
      </w:r>
      <w:r w:rsidRPr="00A30D71">
        <w:rPr>
          <w:rFonts w:eastAsia="Times New Roman"/>
          <w:b/>
          <w:i/>
          <w:sz w:val="19"/>
          <w:szCs w:val="19"/>
          <w:lang w:eastAsia="it-IT"/>
        </w:rPr>
        <w:t>Manifestazione di interesse per la partecipazione al corso di formazione “Operatore Socio Sanitario</w:t>
      </w:r>
      <w:r w:rsidRPr="00A30D71">
        <w:rPr>
          <w:rFonts w:eastAsia="Times New Roman"/>
          <w:sz w:val="19"/>
          <w:szCs w:val="19"/>
          <w:lang w:eastAsia="it-IT"/>
        </w:rPr>
        <w:t>”.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 La domanda, redatta ai sensi del D.P.R. n. 445/2000, dovrà indicare obbligatoriamente, pena esclusione dalla selezione: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Cognome e nome</w:t>
      </w:r>
      <w:r w:rsidR="002A5A46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Luogo e data di nascita</w:t>
      </w:r>
      <w:r w:rsidR="002A5A46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Codice fiscale</w:t>
      </w:r>
      <w:r w:rsidR="002A5A46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Residenza completa  (nella Regione Calabria) e  recapito telefonico</w:t>
      </w:r>
      <w:r w:rsidR="002A5A46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Recapito per comunicazioni (solo se diverso dalla residenza)</w:t>
      </w:r>
      <w:r w:rsidR="002A5A46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sz w:val="19"/>
          <w:szCs w:val="19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Compimento del 18° anno di età alla data di iscrizione al corso</w:t>
      </w:r>
      <w:r w:rsidR="00B60DF5">
        <w:rPr>
          <w:rFonts w:eastAsia="Times New Roman"/>
          <w:sz w:val="19"/>
          <w:szCs w:val="19"/>
          <w:lang w:eastAsia="it-IT"/>
        </w:rPr>
        <w:t xml:space="preserve"> </w:t>
      </w:r>
      <w:r w:rsidR="000F4AB0">
        <w:rPr>
          <w:rFonts w:eastAsia="Times New Roman"/>
          <w:sz w:val="19"/>
          <w:szCs w:val="19"/>
          <w:lang w:eastAsia="it-IT"/>
        </w:rPr>
        <w:t>(data scadenza della domanda)</w:t>
      </w:r>
      <w:r w:rsidRPr="00A30D71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Titolo di studio conseguito;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Iscrizione presso il centro dell’impiego</w:t>
      </w:r>
      <w:r w:rsidR="002A5A46">
        <w:rPr>
          <w:rFonts w:eastAsia="Times New Roman"/>
          <w:sz w:val="19"/>
          <w:szCs w:val="19"/>
          <w:lang w:eastAsia="it-IT"/>
        </w:rPr>
        <w:t xml:space="preserve">, attestante la disoccupazione/inoccupazione, </w:t>
      </w:r>
      <w:r w:rsidRPr="00A30D71">
        <w:rPr>
          <w:rFonts w:eastAsia="Times New Roman"/>
          <w:sz w:val="19"/>
          <w:szCs w:val="19"/>
          <w:lang w:eastAsia="it-IT"/>
        </w:rPr>
        <w:t xml:space="preserve">antecedente alla presentazione della domanda;  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Dichiarazione a</w:t>
      </w:r>
      <w:r w:rsidRPr="00A30D71">
        <w:rPr>
          <w:sz w:val="19"/>
          <w:szCs w:val="19"/>
        </w:rPr>
        <w:t>ttestante l’assenza di minorazioni o malattie che possono impedire l’esercizio delle funzioni previste dal profilo professionalea di OSS;</w:t>
      </w:r>
      <w:r w:rsidRPr="00A30D71">
        <w:rPr>
          <w:rFonts w:eastAsia="Times New Roman"/>
          <w:sz w:val="19"/>
          <w:szCs w:val="19"/>
          <w:lang w:eastAsia="it-IT"/>
        </w:rPr>
        <w:t xml:space="preserve"> 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Firma in originale con autorizzazione al trattamento dei dati ai sensi della legge 196/03 e seguenti</w:t>
      </w:r>
      <w:r w:rsidR="002A5A46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 Fotocopia del documento d’identità</w:t>
      </w:r>
      <w:r w:rsidR="002A5A46">
        <w:rPr>
          <w:rFonts w:eastAsia="Times New Roman"/>
          <w:sz w:val="19"/>
          <w:szCs w:val="19"/>
          <w:lang w:eastAsia="it-IT"/>
        </w:rPr>
        <w:t>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  Qualsiasi inesattezza o omissione nella domanda potrà comportare l’esclusione della candidatura dalla partecipazione alla selezione o dall’ammissione a</w:t>
      </w:r>
      <w:r w:rsidR="002A5A46">
        <w:rPr>
          <w:rFonts w:eastAsia="Times New Roman"/>
          <w:sz w:val="19"/>
          <w:szCs w:val="19"/>
          <w:lang w:eastAsia="it-IT"/>
        </w:rPr>
        <w:t>l</w:t>
      </w:r>
      <w:r w:rsidRPr="00A30D71">
        <w:rPr>
          <w:rFonts w:eastAsia="Times New Roman"/>
          <w:sz w:val="19"/>
          <w:szCs w:val="19"/>
          <w:lang w:eastAsia="it-IT"/>
        </w:rPr>
        <w:t xml:space="preserve"> cors</w:t>
      </w:r>
      <w:r w:rsidR="002A5A46">
        <w:rPr>
          <w:rFonts w:eastAsia="Times New Roman"/>
          <w:sz w:val="19"/>
          <w:szCs w:val="19"/>
          <w:lang w:eastAsia="it-IT"/>
        </w:rPr>
        <w:t>o</w:t>
      </w:r>
      <w:r w:rsidRPr="00A30D71">
        <w:rPr>
          <w:rFonts w:eastAsia="Times New Roman"/>
          <w:sz w:val="19"/>
          <w:szCs w:val="19"/>
          <w:lang w:eastAsia="it-IT"/>
        </w:rPr>
        <w:t>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 </w:t>
      </w: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   La sottoscrizione della domanda implica la piena conoscenza ed accettazione di tutte le condizioni previste per lo svolgimento della selezione e la disponibilità alla frequenza del corso.</w:t>
      </w:r>
    </w:p>
    <w:p w:rsidR="00C4434C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  </w:t>
      </w:r>
    </w:p>
    <w:p w:rsidR="00A30D71" w:rsidRPr="00A30D71" w:rsidRDefault="00A30D71" w:rsidP="00A30D71">
      <w:pPr>
        <w:jc w:val="both"/>
        <w:rPr>
          <w:rFonts w:eastAsia="Times New Roman"/>
          <w:b/>
          <w:bCs/>
          <w:kern w:val="36"/>
          <w:sz w:val="19"/>
          <w:szCs w:val="19"/>
          <w:lang w:eastAsia="it-IT"/>
        </w:rPr>
      </w:pPr>
      <w:r w:rsidRPr="00A30D71">
        <w:rPr>
          <w:rFonts w:eastAsia="Times New Roman"/>
          <w:b/>
          <w:bCs/>
          <w:kern w:val="36"/>
          <w:sz w:val="19"/>
          <w:szCs w:val="19"/>
          <w:lang w:eastAsia="it-IT"/>
        </w:rPr>
        <w:t>ART. 3 – PROCEDURA DI AMMISSIONE ALLA SELEZIONE</w:t>
      </w:r>
    </w:p>
    <w:p w:rsidR="00A30D71" w:rsidRPr="00A30D71" w:rsidRDefault="00A30D71" w:rsidP="00A30D71">
      <w:pPr>
        <w:jc w:val="both"/>
        <w:rPr>
          <w:sz w:val="19"/>
          <w:szCs w:val="19"/>
        </w:rPr>
      </w:pPr>
      <w:r w:rsidRPr="00A30D71">
        <w:rPr>
          <w:rFonts w:eastAsia="Times New Roman"/>
          <w:b/>
          <w:bCs/>
          <w:sz w:val="19"/>
          <w:szCs w:val="19"/>
          <w:lang w:eastAsia="it-IT"/>
        </w:rPr>
        <w:t> </w:t>
      </w:r>
      <w:r w:rsidRPr="00A30D71">
        <w:rPr>
          <w:rFonts w:eastAsia="Times New Roman"/>
          <w:sz w:val="19"/>
          <w:szCs w:val="19"/>
          <w:lang w:eastAsia="it-IT"/>
        </w:rPr>
        <w:t xml:space="preserve">Ciascun candidato potrà presentere domanda esclusivamente </w:t>
      </w:r>
      <w:r w:rsidRPr="00A30D71">
        <w:rPr>
          <w:sz w:val="19"/>
          <w:szCs w:val="19"/>
        </w:rPr>
        <w:t>presso una sola agenzia formativa della Regione Calabria beneficiaria dei corsi per  disoccupati/inoccupati OSS 1000 ore,  pena esclusione</w:t>
      </w:r>
      <w:r w:rsidR="002A5A46">
        <w:rPr>
          <w:sz w:val="19"/>
          <w:szCs w:val="19"/>
        </w:rPr>
        <w:t xml:space="preserve"> alla presente selezione e/o ammissione al corso OSS-KR.</w:t>
      </w:r>
    </w:p>
    <w:p w:rsidR="00DD7EDB" w:rsidRPr="00A30D71" w:rsidRDefault="00A30D71" w:rsidP="00DD7EDB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Qualora le richiete dovessero superare il numero previto dei formanti, i candidati, che dispongono dei requisiti di partecipazione di cui all’Art. 2 saranno </w:t>
      </w:r>
      <w:r w:rsidR="002A5A46">
        <w:rPr>
          <w:rFonts w:eastAsia="Times New Roman"/>
          <w:sz w:val="19"/>
          <w:szCs w:val="19"/>
          <w:lang w:eastAsia="it-IT"/>
        </w:rPr>
        <w:t>convocati per la s</w:t>
      </w:r>
      <w:r w:rsidRPr="00A30D71">
        <w:rPr>
          <w:rFonts w:eastAsia="Times New Roman"/>
          <w:sz w:val="19"/>
          <w:szCs w:val="19"/>
          <w:lang w:eastAsia="it-IT"/>
        </w:rPr>
        <w:t>elezione</w:t>
      </w:r>
      <w:r w:rsidR="002A5A46">
        <w:rPr>
          <w:rFonts w:eastAsia="Times New Roman"/>
          <w:sz w:val="19"/>
          <w:szCs w:val="19"/>
          <w:lang w:eastAsia="it-IT"/>
        </w:rPr>
        <w:t xml:space="preserve"> (fase due)</w:t>
      </w:r>
      <w:r w:rsidRPr="00A30D71">
        <w:rPr>
          <w:rFonts w:eastAsia="Times New Roman"/>
          <w:sz w:val="19"/>
          <w:szCs w:val="19"/>
          <w:lang w:eastAsia="it-IT"/>
        </w:rPr>
        <w:t xml:space="preserve">. </w:t>
      </w:r>
      <w:r w:rsidR="00C4434C">
        <w:rPr>
          <w:rFonts w:eastAsia="Times New Roman"/>
          <w:sz w:val="19"/>
          <w:szCs w:val="19"/>
          <w:lang w:eastAsia="it-IT"/>
        </w:rPr>
        <w:t xml:space="preserve">Il luogo della selezione sarà </w:t>
      </w:r>
      <w:r w:rsidR="00657D8A" w:rsidRPr="00DD7EDB">
        <w:rPr>
          <w:sz w:val="20"/>
          <w:szCs w:val="20"/>
        </w:rPr>
        <w:t>res</w:t>
      </w:r>
      <w:r w:rsidR="00C4434C" w:rsidRPr="00DD7EDB">
        <w:rPr>
          <w:sz w:val="20"/>
          <w:szCs w:val="20"/>
        </w:rPr>
        <w:t>o</w:t>
      </w:r>
      <w:r w:rsidR="00657D8A" w:rsidRPr="00DD7EDB">
        <w:rPr>
          <w:sz w:val="20"/>
          <w:szCs w:val="20"/>
        </w:rPr>
        <w:t xml:space="preserve"> pubblic</w:t>
      </w:r>
      <w:r w:rsidR="00C4434C" w:rsidRPr="00DD7EDB">
        <w:rPr>
          <w:sz w:val="20"/>
          <w:szCs w:val="20"/>
        </w:rPr>
        <w:t>o</w:t>
      </w:r>
      <w:r w:rsidR="00657D8A" w:rsidRPr="00DD7EDB">
        <w:rPr>
          <w:sz w:val="20"/>
          <w:szCs w:val="20"/>
        </w:rPr>
        <w:t xml:space="preserve"> su</w:t>
      </w:r>
      <w:r w:rsidR="00DD7EDB" w:rsidRPr="00DD7EDB">
        <w:rPr>
          <w:sz w:val="20"/>
          <w:szCs w:val="20"/>
        </w:rPr>
        <w:t>i</w:t>
      </w:r>
      <w:r w:rsidR="00657D8A" w:rsidRPr="00DD7EDB">
        <w:rPr>
          <w:sz w:val="20"/>
          <w:szCs w:val="20"/>
        </w:rPr>
        <w:t xml:space="preserve"> sit</w:t>
      </w:r>
      <w:r w:rsidR="00DD7EDB" w:rsidRPr="00DD7EDB">
        <w:rPr>
          <w:sz w:val="20"/>
          <w:szCs w:val="20"/>
        </w:rPr>
        <w:t>i</w:t>
      </w:r>
      <w:r w:rsidR="00657D8A" w:rsidRPr="00DD7EDB">
        <w:rPr>
          <w:sz w:val="20"/>
          <w:szCs w:val="20"/>
        </w:rPr>
        <w:t xml:space="preserve"> </w:t>
      </w:r>
      <w:hyperlink r:id="rId9" w:history="1">
        <w:r w:rsidR="00DD7EDB" w:rsidRPr="00DD7EDB">
          <w:rPr>
            <w:rStyle w:val="Collegamentoipertestuale"/>
            <w:rFonts w:eastAsia="Times New Roman"/>
            <w:sz w:val="19"/>
            <w:szCs w:val="19"/>
            <w:lang w:eastAsia="it-IT"/>
          </w:rPr>
          <w:t>www.mctre.net</w:t>
        </w:r>
      </w:hyperlink>
      <w:r w:rsidR="00DD7EDB" w:rsidRPr="00DD7EDB">
        <w:rPr>
          <w:rFonts w:eastAsia="Times New Roman"/>
          <w:color w:val="FF0000"/>
          <w:sz w:val="19"/>
          <w:szCs w:val="19"/>
          <w:lang w:eastAsia="it-IT"/>
        </w:rPr>
        <w:t xml:space="preserve"> 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– </w:t>
      </w:r>
      <w:r w:rsidR="00DD7EDB" w:rsidRPr="00DD7EDB">
        <w:rPr>
          <w:rStyle w:val="Collegamentoipertestuale"/>
          <w:sz w:val="19"/>
          <w:szCs w:val="19"/>
        </w:rPr>
        <w:t>www.informagiovanikr.it</w:t>
      </w:r>
      <w:r w:rsidR="00DD7EDB" w:rsidRPr="00DD7EDB">
        <w:rPr>
          <w:rFonts w:eastAsia="Times New Roman"/>
          <w:sz w:val="19"/>
          <w:szCs w:val="19"/>
          <w:lang w:eastAsia="it-IT"/>
        </w:rPr>
        <w:t>.</w:t>
      </w:r>
      <w:r w:rsidR="00DD7EDB" w:rsidRPr="00A30D71">
        <w:rPr>
          <w:rFonts w:eastAsia="Times New Roman"/>
          <w:sz w:val="19"/>
          <w:szCs w:val="19"/>
          <w:lang w:eastAsia="it-IT"/>
        </w:rPr>
        <w:t xml:space="preserve"> 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</w:p>
    <w:p w:rsidR="00A30D71" w:rsidRPr="00A30D71" w:rsidRDefault="00A30D71" w:rsidP="00A30D71">
      <w:pPr>
        <w:jc w:val="both"/>
        <w:rPr>
          <w:rFonts w:eastAsia="Times New Roman"/>
          <w:b/>
          <w:bCs/>
          <w:kern w:val="36"/>
          <w:sz w:val="19"/>
          <w:szCs w:val="19"/>
          <w:lang w:eastAsia="it-IT"/>
        </w:rPr>
      </w:pPr>
      <w:r w:rsidRPr="00A30D71">
        <w:rPr>
          <w:rFonts w:eastAsia="Times New Roman"/>
          <w:b/>
          <w:bCs/>
          <w:kern w:val="36"/>
          <w:sz w:val="19"/>
          <w:szCs w:val="19"/>
          <w:lang w:eastAsia="it-IT"/>
        </w:rPr>
        <w:t>ART. 4 – PROCEDURA SELETTIVA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La selezione è affidata ad </w:t>
      </w:r>
      <w:r w:rsidR="002A5A46">
        <w:rPr>
          <w:rFonts w:eastAsia="Times New Roman"/>
          <w:sz w:val="19"/>
          <w:szCs w:val="19"/>
          <w:lang w:eastAsia="it-IT"/>
        </w:rPr>
        <w:t xml:space="preserve"> </w:t>
      </w:r>
      <w:r w:rsidRPr="00A30D71">
        <w:rPr>
          <w:rFonts w:eastAsia="Times New Roman"/>
          <w:sz w:val="19"/>
          <w:szCs w:val="19"/>
          <w:lang w:eastAsia="it-IT"/>
        </w:rPr>
        <w:t>una commissione di Selezione che la gestirà secondo il “Regolamento di selezi</w:t>
      </w:r>
      <w:r w:rsidR="00B60DF5">
        <w:rPr>
          <w:rFonts w:eastAsia="Times New Roman"/>
          <w:sz w:val="19"/>
          <w:szCs w:val="19"/>
          <w:lang w:eastAsia="it-IT"/>
        </w:rPr>
        <w:t>o</w:t>
      </w:r>
      <w:r w:rsidRPr="00A30D71">
        <w:rPr>
          <w:rFonts w:eastAsia="Times New Roman"/>
          <w:sz w:val="19"/>
          <w:szCs w:val="19"/>
          <w:lang w:eastAsia="it-IT"/>
        </w:rPr>
        <w:t xml:space="preserve">ne OSS” pubblicato sulla bacheca della società </w:t>
      </w:r>
      <w:r w:rsidR="00C4434C">
        <w:rPr>
          <w:b/>
          <w:sz w:val="19"/>
          <w:szCs w:val="19"/>
        </w:rPr>
        <w:t xml:space="preserve">Mc3 </w:t>
      </w:r>
      <w:proofErr w:type="spellStart"/>
      <w:r w:rsidR="00C4434C">
        <w:rPr>
          <w:b/>
          <w:sz w:val="19"/>
          <w:szCs w:val="19"/>
        </w:rPr>
        <w:t>Synthax</w:t>
      </w:r>
      <w:proofErr w:type="spellEnd"/>
      <w:r w:rsidR="00C4434C">
        <w:rPr>
          <w:b/>
          <w:sz w:val="19"/>
          <w:szCs w:val="19"/>
        </w:rPr>
        <w:t xml:space="preserve"> Soc. coop. </w:t>
      </w:r>
      <w:r w:rsidRPr="00A30D71">
        <w:rPr>
          <w:rFonts w:eastAsia="Times New Roman"/>
          <w:sz w:val="19"/>
          <w:szCs w:val="19"/>
          <w:lang w:eastAsia="it-IT"/>
        </w:rPr>
        <w:t>e di seguito sintetizzato: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PRIMA FASE: esame delle domande pervenute.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 Le domande pervenute entro i termini di presentazione, saranno esaminate allo scopo di: 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Verificare la regolarità ed il possesso dei requisiti richiesti;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  Stilare la lista degli ammessi e dei non ammessi alla selezione;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SECONDA FASE: affissione graduatoria dell’ammissione alla prova selettiva.</w:t>
      </w:r>
    </w:p>
    <w:p w:rsidR="00DD7EDB" w:rsidRDefault="00175905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DD7EDB">
        <w:rPr>
          <w:rFonts w:eastAsia="Times New Roman"/>
          <w:sz w:val="19"/>
          <w:szCs w:val="19"/>
          <w:lang w:eastAsia="it-IT"/>
        </w:rPr>
        <w:t xml:space="preserve">I candidati dovranno </w:t>
      </w:r>
      <w:r w:rsidR="00A30D71" w:rsidRPr="00DD7EDB">
        <w:rPr>
          <w:rFonts w:eastAsia="Times New Roman"/>
          <w:sz w:val="19"/>
          <w:szCs w:val="19"/>
          <w:lang w:eastAsia="it-IT"/>
        </w:rPr>
        <w:t>controllare l’ammissione  alla selezione direttamente nella bacheca</w:t>
      </w:r>
      <w:r w:rsidR="00C4434C" w:rsidRPr="00DD7EDB">
        <w:rPr>
          <w:rFonts w:eastAsia="Times New Roman"/>
          <w:sz w:val="19"/>
          <w:szCs w:val="19"/>
          <w:lang w:eastAsia="it-IT"/>
        </w:rPr>
        <w:t xml:space="preserve"> della</w:t>
      </w:r>
      <w:r w:rsidR="00A30D71" w:rsidRPr="00DD7EDB">
        <w:rPr>
          <w:rFonts w:eastAsia="Times New Roman"/>
          <w:sz w:val="19"/>
          <w:szCs w:val="19"/>
          <w:lang w:eastAsia="it-IT"/>
        </w:rPr>
        <w:t xml:space="preserve"> </w:t>
      </w:r>
      <w:r w:rsidR="00C4434C" w:rsidRPr="00DD7EDB">
        <w:rPr>
          <w:b/>
          <w:sz w:val="19"/>
          <w:szCs w:val="19"/>
        </w:rPr>
        <w:t xml:space="preserve">Mc3 </w:t>
      </w:r>
      <w:proofErr w:type="spellStart"/>
      <w:r w:rsidR="00C4434C" w:rsidRPr="00DD7EDB">
        <w:rPr>
          <w:b/>
          <w:sz w:val="19"/>
          <w:szCs w:val="19"/>
        </w:rPr>
        <w:t>Synthax</w:t>
      </w:r>
      <w:proofErr w:type="spellEnd"/>
      <w:r w:rsidR="00C4434C" w:rsidRPr="00DD7EDB">
        <w:rPr>
          <w:b/>
          <w:sz w:val="19"/>
          <w:szCs w:val="19"/>
        </w:rPr>
        <w:t xml:space="preserve"> Soc. coop. </w:t>
      </w:r>
      <w:r w:rsidR="00A30D71" w:rsidRPr="00DD7EDB">
        <w:rPr>
          <w:rFonts w:eastAsia="Times New Roman"/>
          <w:sz w:val="19"/>
          <w:szCs w:val="19"/>
          <w:lang w:eastAsia="it-IT"/>
        </w:rPr>
        <w:t>e</w:t>
      </w:r>
      <w:r w:rsidR="00C4434C" w:rsidRPr="00DD7EDB">
        <w:rPr>
          <w:rFonts w:eastAsia="Times New Roman"/>
          <w:sz w:val="19"/>
          <w:szCs w:val="19"/>
          <w:lang w:eastAsia="it-IT"/>
        </w:rPr>
        <w:t xml:space="preserve">/o </w:t>
      </w:r>
      <w:r w:rsidR="00A30D71" w:rsidRPr="00DD7EDB">
        <w:rPr>
          <w:rFonts w:eastAsia="Times New Roman"/>
          <w:sz w:val="19"/>
          <w:szCs w:val="19"/>
          <w:lang w:eastAsia="it-IT"/>
        </w:rPr>
        <w:t xml:space="preserve"> presso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 i</w:t>
      </w:r>
      <w:r w:rsidR="00A30D71" w:rsidRPr="00DD7EDB">
        <w:rPr>
          <w:rFonts w:eastAsia="Times New Roman"/>
          <w:sz w:val="19"/>
          <w:szCs w:val="19"/>
          <w:lang w:eastAsia="it-IT"/>
        </w:rPr>
        <w:t xml:space="preserve"> </w:t>
      </w:r>
      <w:r w:rsidR="00DD7EDB" w:rsidRPr="00DD7EDB">
        <w:rPr>
          <w:sz w:val="20"/>
          <w:szCs w:val="20"/>
        </w:rPr>
        <w:t xml:space="preserve">siti </w:t>
      </w:r>
      <w:hyperlink r:id="rId10" w:history="1">
        <w:r w:rsidR="00DD7EDB" w:rsidRPr="00DD7EDB">
          <w:rPr>
            <w:rStyle w:val="Collegamentoipertestuale"/>
            <w:rFonts w:eastAsia="Times New Roman"/>
            <w:sz w:val="19"/>
            <w:szCs w:val="19"/>
            <w:lang w:eastAsia="it-IT"/>
          </w:rPr>
          <w:t>www.mctre.net</w:t>
        </w:r>
      </w:hyperlink>
      <w:r w:rsidR="00DD7EDB" w:rsidRPr="00DD7EDB">
        <w:rPr>
          <w:rFonts w:eastAsia="Times New Roman"/>
          <w:color w:val="FF0000"/>
          <w:sz w:val="19"/>
          <w:szCs w:val="19"/>
          <w:lang w:eastAsia="it-IT"/>
        </w:rPr>
        <w:t xml:space="preserve"> 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– </w:t>
      </w:r>
      <w:r w:rsidR="00DD7EDB" w:rsidRPr="00DD7EDB">
        <w:rPr>
          <w:rStyle w:val="Collegamentoipertestuale"/>
          <w:sz w:val="19"/>
          <w:szCs w:val="19"/>
        </w:rPr>
        <w:t>www.informagiovanikr.it</w:t>
      </w:r>
      <w:r w:rsidR="00DD7EDB" w:rsidRPr="00DD7EDB">
        <w:rPr>
          <w:rFonts w:eastAsia="Times New Roman"/>
          <w:sz w:val="19"/>
          <w:szCs w:val="19"/>
          <w:lang w:eastAsia="it-IT"/>
        </w:rPr>
        <w:t>.</w:t>
      </w:r>
      <w:r w:rsidR="00DD7EDB" w:rsidRPr="00A30D71">
        <w:rPr>
          <w:rFonts w:eastAsia="Times New Roman"/>
          <w:sz w:val="19"/>
          <w:szCs w:val="19"/>
          <w:lang w:eastAsia="it-IT"/>
        </w:rPr>
        <w:t xml:space="preserve"> 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I candidati si presenteranno alla prova muniti di documento valido ai fini del riconoscimento personale.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TERZA FASE: prova selettiva.</w:t>
      </w:r>
    </w:p>
    <w:p w:rsidR="00A30D71" w:rsidRPr="001E6B2A" w:rsidRDefault="00A30D71" w:rsidP="001E6B2A">
      <w:pPr>
        <w:jc w:val="both"/>
        <w:rPr>
          <w:sz w:val="19"/>
          <w:szCs w:val="19"/>
        </w:rPr>
      </w:pPr>
      <w:r w:rsidRPr="001E6B2A">
        <w:rPr>
          <w:rFonts w:eastAsia="Times New Roman"/>
          <w:sz w:val="19"/>
          <w:szCs w:val="19"/>
          <w:lang w:eastAsia="it-IT"/>
        </w:rPr>
        <w:t xml:space="preserve">I candidati sosterranno un test </w:t>
      </w:r>
      <w:r w:rsidRPr="001E6B2A">
        <w:rPr>
          <w:sz w:val="19"/>
          <w:szCs w:val="19"/>
        </w:rPr>
        <w:t xml:space="preserve"> a   risposte  aperte Brevi   finalizzato a veri</w:t>
      </w:r>
      <w:r w:rsidR="002A5A46" w:rsidRPr="001E6B2A">
        <w:rPr>
          <w:sz w:val="19"/>
          <w:szCs w:val="19"/>
        </w:rPr>
        <w:t>fi</w:t>
      </w:r>
      <w:r w:rsidRPr="001E6B2A">
        <w:rPr>
          <w:sz w:val="19"/>
          <w:szCs w:val="19"/>
        </w:rPr>
        <w:t>care la preparazione culturale  e  ad accertare il profilo motivazionale e attitudinale;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Il test sarà composto da 30 quesiti, di tipo psicoattitudinale (ragionamento logico) e di cultura generale (attualità sociale, economica, politico - istituzionale di livello nazionale ed internazionale), specifici la figura professionale di OSS e motivazionali. </w:t>
      </w:r>
    </w:p>
    <w:p w:rsidR="00C4434C" w:rsidRDefault="00A30D71" w:rsidP="00C4434C">
      <w:pPr>
        <w:jc w:val="both"/>
        <w:rPr>
          <w:sz w:val="20"/>
          <w:szCs w:val="20"/>
          <w:highlight w:val="yellow"/>
        </w:rPr>
      </w:pPr>
      <w:r w:rsidRPr="00A30D71">
        <w:rPr>
          <w:rFonts w:eastAsia="Times New Roman"/>
          <w:sz w:val="19"/>
          <w:szCs w:val="19"/>
          <w:lang w:eastAsia="it-IT"/>
        </w:rPr>
        <w:t xml:space="preserve">La prova selettiva si svolgerà in Crotone </w:t>
      </w:r>
      <w:r w:rsidR="00C4434C">
        <w:rPr>
          <w:rFonts w:eastAsia="Times New Roman"/>
          <w:sz w:val="19"/>
          <w:szCs w:val="19"/>
          <w:lang w:eastAsia="it-IT"/>
        </w:rPr>
        <w:t xml:space="preserve">ed il luogo sarà </w:t>
      </w:r>
      <w:r w:rsidR="00DD7EDB" w:rsidRPr="00DD7EDB">
        <w:rPr>
          <w:sz w:val="20"/>
          <w:szCs w:val="20"/>
        </w:rPr>
        <w:t>reso pubblico su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i </w:t>
      </w:r>
      <w:r w:rsidR="00DD7EDB" w:rsidRPr="00DD7EDB">
        <w:rPr>
          <w:sz w:val="20"/>
          <w:szCs w:val="20"/>
        </w:rPr>
        <w:t xml:space="preserve">siti </w:t>
      </w:r>
      <w:hyperlink r:id="rId11" w:history="1">
        <w:r w:rsidR="00DD7EDB" w:rsidRPr="00DD7EDB">
          <w:rPr>
            <w:rStyle w:val="Collegamentoipertestuale"/>
            <w:rFonts w:eastAsia="Times New Roman"/>
            <w:sz w:val="19"/>
            <w:szCs w:val="19"/>
            <w:lang w:eastAsia="it-IT"/>
          </w:rPr>
          <w:t>www.mctre.net</w:t>
        </w:r>
      </w:hyperlink>
      <w:r w:rsidR="00DD7EDB" w:rsidRPr="00DD7EDB">
        <w:rPr>
          <w:rFonts w:eastAsia="Times New Roman"/>
          <w:color w:val="FF0000"/>
          <w:sz w:val="19"/>
          <w:szCs w:val="19"/>
          <w:lang w:eastAsia="it-IT"/>
        </w:rPr>
        <w:t xml:space="preserve"> 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– </w:t>
      </w:r>
      <w:r w:rsidR="00DD7EDB" w:rsidRPr="00DD7EDB">
        <w:rPr>
          <w:rStyle w:val="Collegamentoipertestuale"/>
          <w:sz w:val="19"/>
          <w:szCs w:val="19"/>
        </w:rPr>
        <w:t>www.informagiovanikr.it</w:t>
      </w:r>
      <w:r w:rsidR="00DD7EDB" w:rsidRPr="00DD7EDB">
        <w:rPr>
          <w:rFonts w:eastAsia="Times New Roman"/>
          <w:sz w:val="19"/>
          <w:szCs w:val="19"/>
          <w:lang w:eastAsia="it-IT"/>
        </w:rPr>
        <w:t>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DD7EDB">
        <w:rPr>
          <w:rFonts w:eastAsia="Times New Roman"/>
          <w:sz w:val="19"/>
          <w:szCs w:val="19"/>
          <w:lang w:eastAsia="it-IT"/>
        </w:rPr>
        <w:t xml:space="preserve">Eventuali slittamenti di date e/o calendarizzazione della selezione saranno affissi presso la bacheca </w:t>
      </w:r>
      <w:r w:rsidR="00C4434C" w:rsidRPr="00DD7EDB">
        <w:rPr>
          <w:rFonts w:eastAsia="Times New Roman"/>
          <w:sz w:val="19"/>
          <w:szCs w:val="19"/>
          <w:lang w:eastAsia="it-IT"/>
        </w:rPr>
        <w:t xml:space="preserve">dell’Ente di formazione Mc3 </w:t>
      </w:r>
      <w:proofErr w:type="spellStart"/>
      <w:r w:rsidR="00C4434C" w:rsidRPr="00DD7EDB">
        <w:rPr>
          <w:rFonts w:eastAsia="Times New Roman"/>
          <w:sz w:val="19"/>
          <w:szCs w:val="19"/>
          <w:lang w:eastAsia="it-IT"/>
        </w:rPr>
        <w:t>Synthax</w:t>
      </w:r>
      <w:proofErr w:type="spellEnd"/>
      <w:r w:rsidR="00C4434C" w:rsidRPr="00DD7EDB">
        <w:rPr>
          <w:rFonts w:eastAsia="Times New Roman"/>
          <w:sz w:val="19"/>
          <w:szCs w:val="19"/>
          <w:lang w:eastAsia="it-IT"/>
        </w:rPr>
        <w:t xml:space="preserve"> </w:t>
      </w:r>
      <w:r w:rsidRPr="00DD7EDB">
        <w:rPr>
          <w:rFonts w:eastAsia="Times New Roman"/>
          <w:sz w:val="19"/>
          <w:szCs w:val="19"/>
          <w:lang w:eastAsia="it-IT"/>
        </w:rPr>
        <w:t xml:space="preserve"> e pubblicati </w:t>
      </w:r>
      <w:r w:rsidR="00DD7EDB" w:rsidRPr="00DD7EDB">
        <w:rPr>
          <w:sz w:val="20"/>
          <w:szCs w:val="20"/>
        </w:rPr>
        <w:t>su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i </w:t>
      </w:r>
      <w:r w:rsidR="00DD7EDB" w:rsidRPr="00DD7EDB">
        <w:rPr>
          <w:sz w:val="20"/>
          <w:szCs w:val="20"/>
        </w:rPr>
        <w:t xml:space="preserve">siti </w:t>
      </w:r>
      <w:hyperlink r:id="rId12" w:history="1">
        <w:r w:rsidR="00DD7EDB" w:rsidRPr="00DD7EDB">
          <w:rPr>
            <w:rStyle w:val="Collegamentoipertestuale"/>
            <w:rFonts w:eastAsia="Times New Roman"/>
            <w:sz w:val="19"/>
            <w:szCs w:val="19"/>
            <w:lang w:eastAsia="it-IT"/>
          </w:rPr>
          <w:t>www.mctre.net</w:t>
        </w:r>
      </w:hyperlink>
      <w:r w:rsidR="00DD7EDB" w:rsidRPr="00DD7EDB">
        <w:rPr>
          <w:rFonts w:eastAsia="Times New Roman"/>
          <w:color w:val="FF0000"/>
          <w:sz w:val="19"/>
          <w:szCs w:val="19"/>
          <w:lang w:eastAsia="it-IT"/>
        </w:rPr>
        <w:t xml:space="preserve"> 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– </w:t>
      </w:r>
      <w:r w:rsidR="00DD7EDB" w:rsidRPr="00DD7EDB">
        <w:rPr>
          <w:rStyle w:val="Collegamentoipertestuale"/>
          <w:sz w:val="19"/>
          <w:szCs w:val="19"/>
        </w:rPr>
        <w:t>www.informagiovanikr.it</w:t>
      </w:r>
      <w:r w:rsidR="00DD7EDB" w:rsidRPr="00DD7EDB">
        <w:rPr>
          <w:rFonts w:eastAsia="Times New Roman"/>
          <w:sz w:val="19"/>
          <w:szCs w:val="19"/>
          <w:lang w:eastAsia="it-IT"/>
        </w:rPr>
        <w:t>.</w:t>
      </w:r>
      <w:r w:rsidR="007E0DC3" w:rsidRPr="00DD7EDB">
        <w:rPr>
          <w:rFonts w:eastAsia="Times New Roman"/>
          <w:sz w:val="19"/>
          <w:szCs w:val="19"/>
          <w:lang w:eastAsia="it-IT"/>
        </w:rPr>
        <w:t>,</w:t>
      </w:r>
      <w:r w:rsidRPr="00DD7EDB">
        <w:rPr>
          <w:rFonts w:eastAsia="Times New Roman"/>
          <w:sz w:val="19"/>
          <w:szCs w:val="19"/>
          <w:lang w:eastAsia="it-IT"/>
        </w:rPr>
        <w:t xml:space="preserve"> almeno 24 ore prima della data di selezione indicata nel bando.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</w:p>
    <w:p w:rsidR="00A30D71" w:rsidRPr="00A30D71" w:rsidRDefault="00A30D71" w:rsidP="00A30D71">
      <w:pPr>
        <w:jc w:val="both"/>
        <w:rPr>
          <w:rFonts w:eastAsia="Times New Roman"/>
          <w:b/>
          <w:bCs/>
          <w:kern w:val="36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  </w:t>
      </w:r>
      <w:r w:rsidRPr="00A30D71">
        <w:rPr>
          <w:rFonts w:eastAsia="Times New Roman"/>
          <w:b/>
          <w:bCs/>
          <w:kern w:val="36"/>
          <w:sz w:val="19"/>
          <w:szCs w:val="19"/>
          <w:lang w:eastAsia="it-IT"/>
        </w:rPr>
        <w:t>ART. 5 – FORMAZIONE DELLA GRADUATORIA FINALE DI AMMISSIONE AL CORSO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La graduatoria finale di ammissione al corso  si formerà sulla base dei punteggi ottenuti al test.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Gli eventuali ex-equo saranno risolti, a favore dell’</w:t>
      </w:r>
      <w:r w:rsidRPr="00A30D71">
        <w:rPr>
          <w:sz w:val="19"/>
          <w:szCs w:val="19"/>
        </w:rPr>
        <w:t>aspirante più giovane (art. 2 della legge 16/06/1998 n. 191)</w:t>
      </w:r>
      <w:r w:rsidR="002A5A46">
        <w:rPr>
          <w:rFonts w:eastAsia="Times New Roman"/>
          <w:sz w:val="19"/>
          <w:szCs w:val="19"/>
          <w:lang w:eastAsia="it-IT"/>
        </w:rPr>
        <w:t>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DD7EDB">
        <w:rPr>
          <w:rFonts w:eastAsia="Times New Roman"/>
          <w:sz w:val="19"/>
          <w:szCs w:val="19"/>
          <w:lang w:eastAsia="it-IT"/>
        </w:rPr>
        <w:t xml:space="preserve">Le graduatorie saranno visibili </w:t>
      </w:r>
      <w:r w:rsidR="007E0DC3" w:rsidRPr="00DD7EDB">
        <w:rPr>
          <w:rFonts w:eastAsia="Times New Roman"/>
          <w:sz w:val="19"/>
          <w:szCs w:val="19"/>
          <w:lang w:eastAsia="it-IT"/>
        </w:rPr>
        <w:t xml:space="preserve">c/o la sede dell’Ente di formazione e </w:t>
      </w:r>
      <w:r w:rsidR="00DD7EDB" w:rsidRPr="00DD7EDB">
        <w:rPr>
          <w:sz w:val="20"/>
          <w:szCs w:val="20"/>
        </w:rPr>
        <w:t>su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i </w:t>
      </w:r>
      <w:r w:rsidR="00DD7EDB" w:rsidRPr="00DD7EDB">
        <w:rPr>
          <w:sz w:val="20"/>
          <w:szCs w:val="20"/>
        </w:rPr>
        <w:t xml:space="preserve">siti </w:t>
      </w:r>
      <w:hyperlink r:id="rId13" w:history="1">
        <w:r w:rsidR="00DD7EDB" w:rsidRPr="00DD7EDB">
          <w:rPr>
            <w:rStyle w:val="Collegamentoipertestuale"/>
            <w:rFonts w:eastAsia="Times New Roman"/>
            <w:sz w:val="19"/>
            <w:szCs w:val="19"/>
            <w:lang w:eastAsia="it-IT"/>
          </w:rPr>
          <w:t>www.mctre.net</w:t>
        </w:r>
      </w:hyperlink>
      <w:r w:rsidR="00DD7EDB" w:rsidRPr="00DD7EDB">
        <w:rPr>
          <w:rFonts w:eastAsia="Times New Roman"/>
          <w:color w:val="FF0000"/>
          <w:sz w:val="19"/>
          <w:szCs w:val="19"/>
          <w:lang w:eastAsia="it-IT"/>
        </w:rPr>
        <w:t xml:space="preserve"> </w:t>
      </w:r>
      <w:r w:rsidR="00DD7EDB" w:rsidRPr="00DD7EDB">
        <w:rPr>
          <w:rFonts w:eastAsia="Times New Roman"/>
          <w:sz w:val="19"/>
          <w:szCs w:val="19"/>
          <w:lang w:eastAsia="it-IT"/>
        </w:rPr>
        <w:t xml:space="preserve">– </w:t>
      </w:r>
      <w:r w:rsidR="00DD7EDB" w:rsidRPr="00DD7EDB">
        <w:rPr>
          <w:rStyle w:val="Collegamentoipertestuale"/>
          <w:sz w:val="19"/>
          <w:szCs w:val="19"/>
        </w:rPr>
        <w:t>www.informagiovanikr.it</w:t>
      </w:r>
      <w:r w:rsidR="00DD7EDB" w:rsidRPr="00DD7EDB">
        <w:rPr>
          <w:rFonts w:eastAsia="Times New Roman"/>
          <w:sz w:val="19"/>
          <w:szCs w:val="19"/>
          <w:lang w:eastAsia="it-IT"/>
        </w:rPr>
        <w:t>.</w:t>
      </w:r>
      <w:r w:rsidR="007E0DC3" w:rsidRPr="00DD7EDB">
        <w:rPr>
          <w:rFonts w:eastAsia="Times New Roman"/>
          <w:sz w:val="19"/>
          <w:szCs w:val="19"/>
          <w:lang w:eastAsia="it-IT"/>
        </w:rPr>
        <w:t xml:space="preserve"> Dal giorno successivo a quello di pubblicazione delle graduatorie ed entro </w:t>
      </w:r>
      <w:proofErr w:type="spellStart"/>
      <w:r w:rsidR="007E0DC3" w:rsidRPr="00DD7EDB">
        <w:rPr>
          <w:rFonts w:eastAsia="Times New Roman"/>
          <w:sz w:val="19"/>
          <w:szCs w:val="19"/>
          <w:lang w:eastAsia="it-IT"/>
        </w:rPr>
        <w:t>max</w:t>
      </w:r>
      <w:proofErr w:type="spellEnd"/>
      <w:r w:rsidR="007E0DC3" w:rsidRPr="00DD7EDB">
        <w:rPr>
          <w:rFonts w:eastAsia="Times New Roman"/>
          <w:sz w:val="19"/>
          <w:szCs w:val="19"/>
          <w:lang w:eastAsia="it-IT"/>
        </w:rPr>
        <w:t xml:space="preserve"> i 5 giorni successivi, potranno essere presentati eventuali ricorsi, che</w:t>
      </w:r>
      <w:r w:rsidRPr="00DD7EDB">
        <w:rPr>
          <w:rFonts w:eastAsia="Times New Roman"/>
          <w:sz w:val="19"/>
          <w:szCs w:val="19"/>
          <w:lang w:eastAsia="it-IT"/>
        </w:rPr>
        <w:t xml:space="preserve"> dovranno essere inoltrati alla Commissione Esaminatrice c/o “</w:t>
      </w:r>
      <w:r w:rsidR="007E0DC3" w:rsidRPr="00DD7EDB">
        <w:rPr>
          <w:rFonts w:eastAsia="Times New Roman"/>
          <w:sz w:val="19"/>
          <w:szCs w:val="19"/>
          <w:lang w:eastAsia="it-IT"/>
        </w:rPr>
        <w:t xml:space="preserve">MC3 </w:t>
      </w:r>
      <w:proofErr w:type="spellStart"/>
      <w:r w:rsidR="007E0DC3" w:rsidRPr="00DD7EDB">
        <w:rPr>
          <w:rFonts w:eastAsia="Times New Roman"/>
          <w:sz w:val="19"/>
          <w:szCs w:val="19"/>
          <w:lang w:eastAsia="it-IT"/>
        </w:rPr>
        <w:t>Synthax</w:t>
      </w:r>
      <w:proofErr w:type="spellEnd"/>
      <w:r w:rsidR="007E0DC3" w:rsidRPr="00DD7EDB">
        <w:rPr>
          <w:rFonts w:eastAsia="Times New Roman"/>
          <w:sz w:val="19"/>
          <w:szCs w:val="19"/>
          <w:lang w:eastAsia="it-IT"/>
        </w:rPr>
        <w:t xml:space="preserve"> – </w:t>
      </w:r>
      <w:proofErr w:type="spellStart"/>
      <w:r w:rsidR="007E0DC3" w:rsidRPr="00DD7EDB">
        <w:rPr>
          <w:rFonts w:eastAsia="Times New Roman"/>
          <w:sz w:val="19"/>
          <w:szCs w:val="19"/>
          <w:lang w:eastAsia="it-IT"/>
        </w:rPr>
        <w:t>P.zza</w:t>
      </w:r>
      <w:proofErr w:type="spellEnd"/>
      <w:r w:rsidR="007E0DC3" w:rsidRPr="00DD7EDB">
        <w:rPr>
          <w:rFonts w:eastAsia="Times New Roman"/>
          <w:sz w:val="19"/>
          <w:szCs w:val="19"/>
          <w:lang w:eastAsia="it-IT"/>
        </w:rPr>
        <w:t xml:space="preserve"> Rosa </w:t>
      </w:r>
      <w:proofErr w:type="spellStart"/>
      <w:r w:rsidR="007E0DC3" w:rsidRPr="00DD7EDB">
        <w:rPr>
          <w:rFonts w:eastAsia="Times New Roman"/>
          <w:sz w:val="19"/>
          <w:szCs w:val="19"/>
          <w:lang w:eastAsia="it-IT"/>
        </w:rPr>
        <w:t>Gattorno</w:t>
      </w:r>
      <w:proofErr w:type="spellEnd"/>
      <w:r w:rsidR="007E0DC3" w:rsidRPr="00DD7EDB">
        <w:rPr>
          <w:rFonts w:eastAsia="Times New Roman"/>
          <w:sz w:val="19"/>
          <w:szCs w:val="19"/>
          <w:lang w:eastAsia="it-IT"/>
        </w:rPr>
        <w:t>, 4</w:t>
      </w:r>
      <w:r w:rsidRPr="00DD7EDB">
        <w:rPr>
          <w:rFonts w:eastAsia="Times New Roman"/>
          <w:sz w:val="19"/>
          <w:szCs w:val="19"/>
          <w:lang w:eastAsia="it-IT"/>
        </w:rPr>
        <w:t xml:space="preserve"> </w:t>
      </w:r>
      <w:r w:rsidR="007E0DC3" w:rsidRPr="00DD7EDB">
        <w:rPr>
          <w:rFonts w:eastAsia="Times New Roman"/>
          <w:sz w:val="19"/>
          <w:szCs w:val="19"/>
          <w:lang w:eastAsia="it-IT"/>
        </w:rPr>
        <w:t>-</w:t>
      </w:r>
      <w:r w:rsidRPr="00DD7EDB">
        <w:rPr>
          <w:rFonts w:eastAsia="Times New Roman"/>
          <w:sz w:val="19"/>
          <w:szCs w:val="19"/>
          <w:lang w:eastAsia="it-IT"/>
        </w:rPr>
        <w:t xml:space="preserve"> 88900 Crotone”.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I candidati che saranno ammessi ai corsi dovranno riprodurre in originale i seguenti documenti</w:t>
      </w:r>
      <w:r w:rsidRPr="00A30D71">
        <w:rPr>
          <w:rFonts w:eastAsia="Times New Roman"/>
          <w:color w:val="FF0000"/>
          <w:sz w:val="19"/>
          <w:szCs w:val="19"/>
          <w:lang w:eastAsia="it-IT"/>
        </w:rPr>
        <w:t xml:space="preserve"> </w:t>
      </w:r>
      <w:r w:rsidRPr="00A30D71">
        <w:rPr>
          <w:rFonts w:eastAsia="Times New Roman"/>
          <w:sz w:val="19"/>
          <w:szCs w:val="19"/>
          <w:lang w:eastAsia="it-IT"/>
        </w:rPr>
        <w:t xml:space="preserve">pena esclusione dal corso: 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 Codice fiscale (copia conforme)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 Titolo di studio conseguito (copia conforme);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 xml:space="preserve">    Iscrizione presso il centro dell’impiego antecedente alla presentazione della domanda ;  </w:t>
      </w:r>
    </w:p>
    <w:p w:rsidR="00A30D71" w:rsidRPr="00A30D71" w:rsidRDefault="00A30D71" w:rsidP="00A30D71">
      <w:pPr>
        <w:ind w:left="360" w:hanging="360"/>
        <w:jc w:val="both"/>
        <w:rPr>
          <w:sz w:val="19"/>
          <w:szCs w:val="19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 C</w:t>
      </w:r>
      <w:r w:rsidRPr="00A30D71">
        <w:rPr>
          <w:sz w:val="19"/>
          <w:szCs w:val="19"/>
        </w:rPr>
        <w:t>ertificato di idoneità attestante l’assenza di minorazioni o malattie che possono impedire l’esercizio delle funzioni previste dal profilo professionale di OSS, e rilasciato da una struttura del Servizio Sanitario nazionale;</w:t>
      </w:r>
    </w:p>
    <w:p w:rsidR="00A30D71" w:rsidRPr="00A30D71" w:rsidRDefault="00A30D71" w:rsidP="00A30D71">
      <w:pPr>
        <w:ind w:left="360" w:hanging="360"/>
        <w:jc w:val="both"/>
        <w:rPr>
          <w:sz w:val="19"/>
          <w:szCs w:val="19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</w:t>
      </w:r>
      <w:r w:rsidRPr="00A30D71">
        <w:rPr>
          <w:sz w:val="19"/>
          <w:szCs w:val="19"/>
        </w:rPr>
        <w:t>n. 2 fotografie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</w:t>
      </w:r>
      <w:r w:rsidRPr="00A30D71">
        <w:rPr>
          <w:rFonts w:eastAsia="Times New Roman"/>
          <w:sz w:val="19"/>
          <w:szCs w:val="19"/>
          <w:lang w:eastAsia="it-IT"/>
        </w:rPr>
        <w:t>   </w:t>
      </w:r>
      <w:r w:rsidRPr="00DD7EDB">
        <w:rPr>
          <w:sz w:val="19"/>
          <w:szCs w:val="19"/>
        </w:rPr>
        <w:t>Patto formativo firmato</w:t>
      </w:r>
    </w:p>
    <w:p w:rsidR="00A30D71" w:rsidRPr="00A30D71" w:rsidRDefault="00A30D71" w:rsidP="00A30D71">
      <w:pPr>
        <w:jc w:val="both"/>
        <w:rPr>
          <w:rFonts w:eastAsia="Times New Roman"/>
          <w:sz w:val="19"/>
          <w:szCs w:val="19"/>
          <w:lang w:eastAsia="it-IT"/>
        </w:rPr>
      </w:pPr>
    </w:p>
    <w:p w:rsidR="00A30D71" w:rsidRPr="00A30D71" w:rsidRDefault="00A30D71" w:rsidP="00A30D71">
      <w:pPr>
        <w:jc w:val="both"/>
        <w:rPr>
          <w:rFonts w:eastAsia="Times New Roman"/>
          <w:b/>
          <w:bCs/>
          <w:sz w:val="19"/>
          <w:szCs w:val="19"/>
          <w:lang w:eastAsia="it-IT"/>
        </w:rPr>
      </w:pPr>
      <w:r w:rsidRPr="00A30D71">
        <w:rPr>
          <w:rFonts w:eastAsia="Times New Roman"/>
          <w:sz w:val="19"/>
          <w:szCs w:val="19"/>
          <w:lang w:eastAsia="it-IT"/>
        </w:rPr>
        <w:t> </w:t>
      </w:r>
      <w:r w:rsidRPr="00A30D71">
        <w:rPr>
          <w:rFonts w:eastAsia="Times New Roman"/>
          <w:b/>
          <w:bCs/>
          <w:sz w:val="19"/>
          <w:szCs w:val="19"/>
          <w:lang w:eastAsia="it-IT"/>
        </w:rPr>
        <w:t>ART. 6 ORGANIZZAZIONE E MODALITA’ DI SVOLGIMENTO DEI CORSI</w:t>
      </w:r>
    </w:p>
    <w:p w:rsidR="00B76D46" w:rsidRDefault="00A30D71" w:rsidP="00B76D46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</w:t>
      </w:r>
      <w:r w:rsidRPr="00A30D71">
        <w:rPr>
          <w:rFonts w:eastAsia="Times New Roman"/>
          <w:sz w:val="19"/>
          <w:szCs w:val="19"/>
          <w:lang w:eastAsia="it-IT"/>
        </w:rPr>
        <w:t>    Il corso sarà  organizzato in sedi, anche diverse, della Provincia di Crotone per un totale di 1000 ore.</w:t>
      </w:r>
    </w:p>
    <w:p w:rsidR="00A30D71" w:rsidRPr="00A30D71" w:rsidRDefault="00B76D46" w:rsidP="00B76D46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</w:t>
      </w:r>
      <w:r w:rsidRPr="00A30D71">
        <w:rPr>
          <w:rFonts w:eastAsia="Times New Roman"/>
          <w:sz w:val="19"/>
          <w:szCs w:val="19"/>
          <w:lang w:eastAsia="it-IT"/>
        </w:rPr>
        <w:t>    </w:t>
      </w:r>
      <w:r w:rsidR="00A30D71" w:rsidRPr="00A30D71">
        <w:rPr>
          <w:rFonts w:eastAsia="Times New Roman"/>
          <w:sz w:val="19"/>
          <w:szCs w:val="19"/>
          <w:lang w:eastAsia="it-IT"/>
        </w:rPr>
        <w:t xml:space="preserve">L’ubicazione della sede  del corso verrà affissa nella bacheca dell’agenzia formativa </w:t>
      </w:r>
      <w:r w:rsidR="007E0DC3" w:rsidRPr="00DD7EDB">
        <w:rPr>
          <w:rFonts w:eastAsia="Times New Roman"/>
          <w:sz w:val="19"/>
          <w:szCs w:val="19"/>
          <w:lang w:eastAsia="it-IT"/>
        </w:rPr>
        <w:t xml:space="preserve">MC3 </w:t>
      </w:r>
      <w:proofErr w:type="spellStart"/>
      <w:r w:rsidR="007E0DC3" w:rsidRPr="00DD7EDB">
        <w:rPr>
          <w:rFonts w:eastAsia="Times New Roman"/>
          <w:sz w:val="19"/>
          <w:szCs w:val="19"/>
          <w:lang w:eastAsia="it-IT"/>
        </w:rPr>
        <w:t>Synthax</w:t>
      </w:r>
      <w:proofErr w:type="spellEnd"/>
      <w:r w:rsidR="00A30D71" w:rsidRPr="00A30D71">
        <w:rPr>
          <w:rFonts w:eastAsia="Times New Roman"/>
          <w:sz w:val="19"/>
          <w:szCs w:val="19"/>
          <w:lang w:eastAsia="it-IT"/>
        </w:rPr>
        <w:t>.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</w:t>
      </w:r>
      <w:r w:rsidRPr="00A30D71">
        <w:rPr>
          <w:rFonts w:eastAsia="Times New Roman"/>
          <w:sz w:val="19"/>
          <w:szCs w:val="19"/>
          <w:lang w:eastAsia="it-IT"/>
        </w:rPr>
        <w:t>    </w:t>
      </w:r>
      <w:r w:rsidRPr="00B76D46">
        <w:rPr>
          <w:rFonts w:eastAsia="Times New Roman"/>
          <w:sz w:val="19"/>
          <w:szCs w:val="19"/>
          <w:lang w:eastAsia="it-IT"/>
        </w:rPr>
        <w:t xml:space="preserve">Il Corso si articolerà </w:t>
      </w:r>
      <w:r w:rsidR="00B76D46" w:rsidRPr="00B76D46">
        <w:rPr>
          <w:rFonts w:eastAsia="Times New Roman"/>
          <w:sz w:val="19"/>
          <w:szCs w:val="19"/>
          <w:lang w:eastAsia="it-IT"/>
        </w:rPr>
        <w:t xml:space="preserve">presumibilmente </w:t>
      </w:r>
      <w:r w:rsidRPr="00B76D46">
        <w:rPr>
          <w:rFonts w:eastAsia="Times New Roman"/>
          <w:sz w:val="19"/>
          <w:szCs w:val="19"/>
          <w:lang w:eastAsia="it-IT"/>
        </w:rPr>
        <w:t xml:space="preserve">in 6  giorni alla settimana da lunedì </w:t>
      </w:r>
      <w:r w:rsidR="007E0DC3" w:rsidRPr="00B76D46">
        <w:rPr>
          <w:rFonts w:eastAsia="Times New Roman"/>
          <w:sz w:val="19"/>
          <w:szCs w:val="19"/>
          <w:lang w:eastAsia="it-IT"/>
        </w:rPr>
        <w:t xml:space="preserve">a </w:t>
      </w:r>
      <w:r w:rsidRPr="00B76D46">
        <w:rPr>
          <w:rFonts w:eastAsia="Times New Roman"/>
          <w:sz w:val="19"/>
          <w:szCs w:val="19"/>
          <w:lang w:eastAsia="it-IT"/>
        </w:rPr>
        <w:t>sabato, c</w:t>
      </w:r>
      <w:r w:rsidR="00B60DF5" w:rsidRPr="00B76D46">
        <w:rPr>
          <w:rFonts w:eastAsia="Times New Roman"/>
          <w:sz w:val="19"/>
          <w:szCs w:val="19"/>
          <w:lang w:eastAsia="it-IT"/>
        </w:rPr>
        <w:t>on un orario giornaliero di max 6 ore</w:t>
      </w:r>
      <w:r w:rsidRPr="00B76D46">
        <w:rPr>
          <w:rFonts w:eastAsia="Times New Roman"/>
          <w:sz w:val="19"/>
          <w:szCs w:val="19"/>
          <w:lang w:eastAsia="it-IT"/>
        </w:rPr>
        <w:t>;</w:t>
      </w:r>
    </w:p>
    <w:p w:rsidR="00A30D71" w:rsidRPr="00A30D71" w:rsidRDefault="00A30D71" w:rsidP="00A30D71">
      <w:pPr>
        <w:ind w:left="360" w:hanging="360"/>
        <w:jc w:val="both"/>
        <w:rPr>
          <w:rFonts w:eastAsia="Times New Roman"/>
          <w:sz w:val="19"/>
          <w:szCs w:val="19"/>
          <w:lang w:eastAsia="it-IT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</w:t>
      </w:r>
      <w:r w:rsidRPr="00A30D71">
        <w:rPr>
          <w:rFonts w:eastAsia="Times New Roman"/>
          <w:sz w:val="19"/>
          <w:szCs w:val="19"/>
          <w:lang w:eastAsia="it-IT"/>
        </w:rPr>
        <w:t>     </w:t>
      </w:r>
      <w:r w:rsidRPr="00A30D71">
        <w:rPr>
          <w:sz w:val="19"/>
          <w:szCs w:val="19"/>
        </w:rPr>
        <w:t xml:space="preserve">La partecipazione al corso è gratuita, agli allievi verrà corrisposto il materiale didattico e riconosciuto il rimborso spese viaggio. </w:t>
      </w:r>
      <w:r w:rsidRPr="00A30D71">
        <w:rPr>
          <w:rFonts w:eastAsia="Times New Roman"/>
          <w:sz w:val="19"/>
          <w:szCs w:val="19"/>
          <w:lang w:eastAsia="it-IT"/>
        </w:rPr>
        <w:t xml:space="preserve"> I rimborsi e le eventuali indennità saran</w:t>
      </w:r>
      <w:r w:rsidR="009F6A4E">
        <w:rPr>
          <w:rFonts w:eastAsia="Times New Roman"/>
          <w:sz w:val="19"/>
          <w:szCs w:val="19"/>
          <w:lang w:eastAsia="it-IT"/>
        </w:rPr>
        <w:t>n</w:t>
      </w:r>
      <w:r w:rsidRPr="00A30D71">
        <w:rPr>
          <w:rFonts w:eastAsia="Times New Roman"/>
          <w:sz w:val="19"/>
          <w:szCs w:val="19"/>
          <w:lang w:eastAsia="it-IT"/>
        </w:rPr>
        <w:t>o erogate con le stesse modalità e calendarizzazione di erogazione delle quote percentuali percepite da parte della Regione Calabria.</w:t>
      </w:r>
    </w:p>
    <w:p w:rsidR="00A30D71" w:rsidRPr="00A30D71" w:rsidRDefault="00A30D71" w:rsidP="001E6B2A">
      <w:pPr>
        <w:ind w:left="360" w:hanging="360"/>
        <w:jc w:val="both"/>
        <w:rPr>
          <w:sz w:val="19"/>
          <w:szCs w:val="19"/>
        </w:rPr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</w:t>
      </w:r>
      <w:r w:rsidRPr="00A30D71">
        <w:rPr>
          <w:rFonts w:eastAsia="Times New Roman"/>
          <w:sz w:val="19"/>
          <w:szCs w:val="19"/>
          <w:lang w:eastAsia="it-IT"/>
        </w:rPr>
        <w:t>  </w:t>
      </w:r>
      <w:r w:rsidR="001E6B2A">
        <w:rPr>
          <w:rFonts w:eastAsia="Times New Roman"/>
          <w:sz w:val="19"/>
          <w:szCs w:val="19"/>
          <w:lang w:eastAsia="it-IT"/>
        </w:rPr>
        <w:t xml:space="preserve"> </w:t>
      </w:r>
      <w:r w:rsidRPr="00A30D71">
        <w:rPr>
          <w:rFonts w:eastAsia="Times New Roman"/>
          <w:sz w:val="19"/>
          <w:szCs w:val="19"/>
          <w:lang w:eastAsia="it-IT"/>
        </w:rPr>
        <w:t xml:space="preserve"> </w:t>
      </w:r>
      <w:r w:rsidRPr="00A30D71">
        <w:rPr>
          <w:sz w:val="19"/>
          <w:szCs w:val="19"/>
        </w:rPr>
        <w:t>Il corso di formazione è annuale ed ha una durata di 1000 ore articolate in due moduli:</w:t>
      </w:r>
    </w:p>
    <w:p w:rsidR="00A30D71" w:rsidRPr="00A30D71" w:rsidRDefault="00A30D71" w:rsidP="001E6B2A">
      <w:pPr>
        <w:pStyle w:val="Paragrafoelenco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19"/>
          <w:szCs w:val="19"/>
        </w:rPr>
      </w:pPr>
      <w:r w:rsidRPr="00A30D71">
        <w:rPr>
          <w:rFonts w:ascii="Times New Roman" w:hAnsi="Times New Roman" w:cs="Times New Roman"/>
          <w:sz w:val="19"/>
          <w:szCs w:val="19"/>
        </w:rPr>
        <w:t xml:space="preserve">un modulo base  </w:t>
      </w:r>
      <w:r w:rsidR="001E6B2A">
        <w:rPr>
          <w:rFonts w:ascii="Times New Roman" w:hAnsi="Times New Roman" w:cs="Times New Roman"/>
          <w:sz w:val="19"/>
          <w:szCs w:val="19"/>
        </w:rPr>
        <w:t xml:space="preserve">                              </w:t>
      </w:r>
      <w:r w:rsidRPr="00A30D71">
        <w:rPr>
          <w:rFonts w:ascii="Times New Roman" w:hAnsi="Times New Roman" w:cs="Times New Roman"/>
          <w:sz w:val="19"/>
          <w:szCs w:val="19"/>
        </w:rPr>
        <w:t xml:space="preserve">b) </w:t>
      </w:r>
      <w:r w:rsidR="001E6B2A">
        <w:rPr>
          <w:rFonts w:ascii="Times New Roman" w:hAnsi="Times New Roman" w:cs="Times New Roman"/>
          <w:sz w:val="19"/>
          <w:szCs w:val="19"/>
        </w:rPr>
        <w:t xml:space="preserve">  </w:t>
      </w:r>
      <w:r w:rsidRPr="00A30D71">
        <w:rPr>
          <w:rFonts w:ascii="Times New Roman" w:hAnsi="Times New Roman" w:cs="Times New Roman"/>
          <w:sz w:val="19"/>
          <w:szCs w:val="19"/>
        </w:rPr>
        <w:t>un modulo professionalizzante.</w:t>
      </w:r>
    </w:p>
    <w:p w:rsidR="00A30D71" w:rsidRPr="00A30D71" w:rsidRDefault="00A30D71" w:rsidP="00A30D71">
      <w:pPr>
        <w:ind w:left="360"/>
        <w:jc w:val="both"/>
        <w:rPr>
          <w:sz w:val="19"/>
          <w:szCs w:val="19"/>
        </w:rPr>
      </w:pPr>
      <w:r w:rsidRPr="00A30D71">
        <w:rPr>
          <w:sz w:val="19"/>
          <w:szCs w:val="19"/>
        </w:rPr>
        <w:t xml:space="preserve">Il modulo di base è costituito da </w:t>
      </w:r>
      <w:r w:rsidRPr="00A30D71">
        <w:rPr>
          <w:b/>
          <w:sz w:val="19"/>
          <w:szCs w:val="19"/>
        </w:rPr>
        <w:t>200</w:t>
      </w:r>
      <w:r w:rsidRPr="00A30D71">
        <w:rPr>
          <w:sz w:val="19"/>
          <w:szCs w:val="19"/>
        </w:rPr>
        <w:t xml:space="preserve"> ore di formazione teorica;</w:t>
      </w:r>
      <w:r w:rsidR="001E6B2A">
        <w:rPr>
          <w:sz w:val="19"/>
          <w:szCs w:val="19"/>
        </w:rPr>
        <w:t xml:space="preserve"> </w:t>
      </w:r>
      <w:r w:rsidRPr="00A30D71">
        <w:rPr>
          <w:sz w:val="19"/>
          <w:szCs w:val="19"/>
        </w:rPr>
        <w:t xml:space="preserve">il modulo professionalizzante è costituito da </w:t>
      </w:r>
      <w:r w:rsidRPr="00A30D71">
        <w:rPr>
          <w:b/>
          <w:sz w:val="19"/>
          <w:szCs w:val="19"/>
        </w:rPr>
        <w:t>800</w:t>
      </w:r>
      <w:r w:rsidRPr="00A30D71">
        <w:rPr>
          <w:sz w:val="19"/>
          <w:szCs w:val="19"/>
        </w:rPr>
        <w:t xml:space="preserve"> , così articolate: 250 ore di formazione teorica, 100 ore esercitazione, 450 ore di tirocinio</w:t>
      </w:r>
    </w:p>
    <w:p w:rsidR="00A30D71" w:rsidRPr="00021C41" w:rsidRDefault="00A30D71" w:rsidP="001E6B2A">
      <w:pPr>
        <w:ind w:left="360" w:hanging="360"/>
        <w:jc w:val="both"/>
      </w:pPr>
      <w:r w:rsidRPr="00A30D71">
        <w:rPr>
          <w:rFonts w:ascii="Wingdings" w:eastAsia="Times New Roman" w:hAnsi="Wingdings"/>
          <w:sz w:val="19"/>
          <w:szCs w:val="19"/>
          <w:lang w:eastAsia="it-IT"/>
        </w:rPr>
        <w:t></w:t>
      </w:r>
      <w:r w:rsidRPr="00A30D71">
        <w:rPr>
          <w:rFonts w:eastAsia="Times New Roman"/>
          <w:sz w:val="19"/>
          <w:szCs w:val="19"/>
          <w:lang w:eastAsia="it-IT"/>
        </w:rPr>
        <w:t>    </w:t>
      </w:r>
      <w:r w:rsidRPr="00A30D71">
        <w:rPr>
          <w:sz w:val="19"/>
          <w:szCs w:val="19"/>
        </w:rPr>
        <w:t>Gli studenti h</w:t>
      </w:r>
      <w:r w:rsidR="00BF7365">
        <w:rPr>
          <w:sz w:val="19"/>
          <w:szCs w:val="19"/>
        </w:rPr>
        <w:t>anno l’obbligo della frequenza</w:t>
      </w:r>
      <w:r w:rsidRPr="00A30D71">
        <w:rPr>
          <w:sz w:val="19"/>
          <w:szCs w:val="19"/>
        </w:rPr>
        <w:t>. Non sono ammessi alle prove di valutazione finale gli studenti che abbiano accumulato un numero di assenze superiore al 10% del monte ore complessivo.</w:t>
      </w:r>
    </w:p>
    <w:sectPr w:rsidR="00A30D71" w:rsidRPr="00021C41" w:rsidSect="007E0DC3">
      <w:headerReference w:type="default" r:id="rId14"/>
      <w:footerReference w:type="default" r:id="rId15"/>
      <w:pgSz w:w="11905" w:h="16837" w:code="9"/>
      <w:pgMar w:top="638" w:right="1021" w:bottom="851" w:left="102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39E1" w:rsidRDefault="005539E1">
      <w:r>
        <w:separator/>
      </w:r>
    </w:p>
  </w:endnote>
  <w:endnote w:type="continuationSeparator" w:id="0">
    <w:p w:rsidR="005539E1" w:rsidRDefault="00553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00"/>
    <w:family w:val="swiss"/>
    <w:pitch w:val="variable"/>
    <w:sig w:usb0="E7003EFF" w:usb1="D200FDFF" w:usb2="0004602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5A2" w:rsidRDefault="009125E3">
    <w:pPr>
      <w:pStyle w:val="Pidipagina"/>
      <w:jc w:val="right"/>
    </w:pPr>
    <w:fldSimple w:instr=" PAGE ">
      <w:r w:rsidR="006F729D">
        <w:rPr>
          <w:noProof/>
        </w:rPr>
        <w:t>2</w:t>
      </w:r>
    </w:fldSimple>
  </w:p>
  <w:p w:rsidR="001515A2" w:rsidRDefault="001515A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39E1" w:rsidRDefault="005539E1">
      <w:r>
        <w:separator/>
      </w:r>
    </w:p>
  </w:footnote>
  <w:footnote w:type="continuationSeparator" w:id="0">
    <w:p w:rsidR="005539E1" w:rsidRDefault="005539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4"/>
        <w:szCs w:val="4"/>
      </w:rPr>
      <w:id w:val="13454016"/>
      <w:docPartObj>
        <w:docPartGallery w:val="Watermarks"/>
        <w:docPartUnique/>
      </w:docPartObj>
    </w:sdtPr>
    <w:sdtContent>
      <w:p w:rsidR="00CB3F58" w:rsidRPr="007E0DC3" w:rsidRDefault="009125E3">
        <w:pPr>
          <w:pStyle w:val="Intestazione"/>
          <w:rPr>
            <w:sz w:val="4"/>
            <w:szCs w:val="4"/>
          </w:rPr>
        </w:pPr>
        <w:r>
          <w:rPr>
            <w:noProof/>
            <w:sz w:val="4"/>
            <w:szCs w:val="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097" type="#_x0000_t136" style="position:absolute;margin-left:0;margin-top:0;width:412.4pt;height:247.45pt;rotation:315;z-index:-25165363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BOZZA"/>
              <w10:wrap anchorx="margin" anchory="margin"/>
            </v:shape>
          </w:pict>
        </w:r>
      </w:p>
      <w:tbl>
        <w:tblPr>
          <w:tblW w:w="7523" w:type="pct"/>
          <w:tblCellMar>
            <w:left w:w="70" w:type="dxa"/>
            <w:right w:w="70" w:type="dxa"/>
          </w:tblCellMar>
          <w:tblLook w:val="0000"/>
        </w:tblPr>
        <w:tblGrid>
          <w:gridCol w:w="10113"/>
          <w:gridCol w:w="3620"/>
          <w:gridCol w:w="1318"/>
        </w:tblGrid>
        <w:tr w:rsidR="00CB3F58" w:rsidTr="007E0DC3">
          <w:trPr>
            <w:cantSplit/>
            <w:trHeight w:val="1842"/>
          </w:trPr>
          <w:tc>
            <w:tcPr>
              <w:tcW w:w="939" w:type="pct"/>
              <w:vAlign w:val="center"/>
            </w:tcPr>
            <w:tbl>
              <w:tblPr>
                <w:tblStyle w:val="Grigliatabella"/>
                <w:tblW w:w="9973" w:type="dxa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/>
              </w:tblPr>
              <w:tblGrid>
                <w:gridCol w:w="2429"/>
                <w:gridCol w:w="1813"/>
                <w:gridCol w:w="1428"/>
                <w:gridCol w:w="2316"/>
                <w:gridCol w:w="1987"/>
              </w:tblGrid>
              <w:tr w:rsidR="00CB3F58" w:rsidTr="00CB3F58">
                <w:trPr>
                  <w:trHeight w:val="1981"/>
                </w:trPr>
                <w:tc>
                  <w:tcPr>
                    <w:tcW w:w="2429" w:type="dxa"/>
                  </w:tcPr>
                  <w:p w:rsidR="00CB3F58" w:rsidRPr="00CB3F58" w:rsidRDefault="00CB3F58" w:rsidP="00403144">
                    <w:pPr>
                      <w:jc w:val="center"/>
                      <w:rPr>
                        <w:rFonts w:ascii="Verdana" w:hAnsi="Verdana" w:cs="Verdana"/>
                      </w:rPr>
                    </w:pPr>
                    <w:r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0" distR="0" simplePos="0" relativeHeight="251656704" behindDoc="0" locked="0" layoutInCell="1" allowOverlap="1">
                          <wp:simplePos x="0" y="0"/>
                          <wp:positionH relativeFrom="page">
                            <wp:posOffset>60960</wp:posOffset>
                          </wp:positionH>
                          <wp:positionV relativeFrom="page">
                            <wp:posOffset>53340</wp:posOffset>
                          </wp:positionV>
                          <wp:extent cx="1162050" cy="904240"/>
                          <wp:effectExtent l="19050" t="0" r="0" b="0"/>
                          <wp:wrapTopAndBottom/>
                          <wp:docPr id="44" name="Immagin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62050" cy="90424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</w:tc>
                <w:tc>
                  <w:tcPr>
                    <w:tcW w:w="1813" w:type="dxa"/>
                  </w:tcPr>
                  <w:p w:rsidR="00CB3F58" w:rsidRPr="003D4F68" w:rsidRDefault="00CB3F58" w:rsidP="007E0DC3">
                    <w:pPr>
                      <w:jc w:val="center"/>
                      <w:rPr>
                        <w:rFonts w:ascii="Verdana" w:hAnsi="Verdana" w:cs="Verdana"/>
                      </w:rPr>
                    </w:pPr>
                    <w:r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0" distR="0" simplePos="0" relativeHeight="251657728" behindDoc="0" locked="0" layoutInCell="1" allowOverlap="1">
                          <wp:simplePos x="0" y="0"/>
                          <wp:positionH relativeFrom="page">
                            <wp:posOffset>88265</wp:posOffset>
                          </wp:positionH>
                          <wp:positionV relativeFrom="page">
                            <wp:posOffset>62865</wp:posOffset>
                          </wp:positionV>
                          <wp:extent cx="783590" cy="885825"/>
                          <wp:effectExtent l="19050" t="0" r="0" b="0"/>
                          <wp:wrapTopAndBottom/>
                          <wp:docPr id="45" name="Immagine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83590" cy="885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</w:tc>
                <w:tc>
                  <w:tcPr>
                    <w:tcW w:w="1428" w:type="dxa"/>
                  </w:tcPr>
                  <w:p w:rsidR="00CB3F58" w:rsidRDefault="00CB3F58" w:rsidP="00403144">
                    <w:pPr>
                      <w:jc w:val="center"/>
                      <w:rPr>
                        <w:rFonts w:ascii="Verdana" w:hAnsi="Verdana" w:cs="Verdana"/>
                      </w:rPr>
                    </w:pPr>
                    <w:r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61824" behindDoc="0" locked="0" layoutInCell="1" allowOverlap="1">
                          <wp:simplePos x="0" y="0"/>
                          <wp:positionH relativeFrom="column">
                            <wp:posOffset>-7620</wp:posOffset>
                          </wp:positionH>
                          <wp:positionV relativeFrom="paragraph">
                            <wp:posOffset>67310</wp:posOffset>
                          </wp:positionV>
                          <wp:extent cx="800100" cy="885825"/>
                          <wp:effectExtent l="19050" t="0" r="0" b="0"/>
                          <wp:wrapNone/>
                          <wp:docPr id="46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0100" cy="885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60800" behindDoc="0" locked="0" layoutInCell="1" allowOverlap="1">
                          <wp:simplePos x="0" y="0"/>
                          <wp:positionH relativeFrom="column">
                            <wp:posOffset>4232275</wp:posOffset>
                          </wp:positionH>
                          <wp:positionV relativeFrom="paragraph">
                            <wp:posOffset>1026795</wp:posOffset>
                          </wp:positionV>
                          <wp:extent cx="803275" cy="887730"/>
                          <wp:effectExtent l="19050" t="0" r="0" b="0"/>
                          <wp:wrapNone/>
                          <wp:docPr id="47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88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59776" behindDoc="0" locked="0" layoutInCell="1" allowOverlap="1">
                          <wp:simplePos x="0" y="0"/>
                          <wp:positionH relativeFrom="column">
                            <wp:posOffset>4232275</wp:posOffset>
                          </wp:positionH>
                          <wp:positionV relativeFrom="paragraph">
                            <wp:posOffset>1026795</wp:posOffset>
                          </wp:positionV>
                          <wp:extent cx="803275" cy="887730"/>
                          <wp:effectExtent l="19050" t="0" r="0" b="0"/>
                          <wp:wrapNone/>
                          <wp:docPr id="48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88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58752" behindDoc="0" locked="0" layoutInCell="1" allowOverlap="1">
                          <wp:simplePos x="0" y="0"/>
                          <wp:positionH relativeFrom="column">
                            <wp:posOffset>4232275</wp:posOffset>
                          </wp:positionH>
                          <wp:positionV relativeFrom="paragraph">
                            <wp:posOffset>1026795</wp:posOffset>
                          </wp:positionV>
                          <wp:extent cx="803275" cy="887730"/>
                          <wp:effectExtent l="19050" t="0" r="0" b="0"/>
                          <wp:wrapNone/>
                          <wp:docPr id="49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03275" cy="8877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:rsidR="00CB3F58" w:rsidRDefault="00CB3F58" w:rsidP="00403144">
                    <w:pPr>
                      <w:rPr>
                        <w:rFonts w:ascii="Verdana" w:hAnsi="Verdana" w:cs="Verdana"/>
                      </w:rPr>
                    </w:pPr>
                  </w:p>
                  <w:p w:rsidR="00CB3F58" w:rsidRPr="00CB3F58" w:rsidRDefault="00CB3F58" w:rsidP="00403144">
                    <w:pPr>
                      <w:rPr>
                        <w:rFonts w:ascii="Verdana" w:hAnsi="Verdana" w:cs="Verdana"/>
                      </w:rPr>
                    </w:pPr>
                  </w:p>
                  <w:p w:rsidR="00CB3F58" w:rsidRPr="00CB3F58" w:rsidRDefault="00CB3F58" w:rsidP="00403144">
                    <w:pPr>
                      <w:jc w:val="center"/>
                      <w:rPr>
                        <w:rFonts w:ascii="Verdana" w:hAnsi="Verdana" w:cs="Verdana"/>
                      </w:rPr>
                    </w:pPr>
                  </w:p>
                </w:tc>
                <w:tc>
                  <w:tcPr>
                    <w:tcW w:w="2316" w:type="dxa"/>
                  </w:tcPr>
                  <w:p w:rsidR="00CB3F58" w:rsidRDefault="00CB3F58" w:rsidP="00403144">
                    <w:pPr>
                      <w:jc w:val="center"/>
                      <w:rPr>
                        <w:rFonts w:ascii="Verdana" w:hAnsi="Verdana" w:cs="Verdana"/>
                      </w:rPr>
                    </w:pPr>
                  </w:p>
                  <w:p w:rsidR="00CB3F58" w:rsidRPr="00CB3F58" w:rsidRDefault="00CB3F58" w:rsidP="00403144">
                    <w:pPr>
                      <w:rPr>
                        <w:rFonts w:ascii="Verdana" w:hAnsi="Verdana" w:cs="Verdana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noProof/>
                        <w:sz w:val="22"/>
                        <w:szCs w:val="22"/>
                        <w:lang w:eastAsia="it-IT"/>
                      </w:rPr>
                      <w:drawing>
                        <wp:inline distT="0" distB="0" distL="0" distR="0">
                          <wp:extent cx="1209675" cy="908600"/>
                          <wp:effectExtent l="19050" t="0" r="9525" b="0"/>
                          <wp:docPr id="50" name="Immagine 1" descr="mc3 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mc3 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09675" cy="908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3F58" w:rsidRPr="00CB3F58" w:rsidRDefault="00CB3F58" w:rsidP="00403144">
                    <w:pPr>
                      <w:jc w:val="center"/>
                      <w:rPr>
                        <w:rFonts w:ascii="Verdana" w:hAnsi="Verdana" w:cs="Verdana"/>
                      </w:rPr>
                    </w:pPr>
                  </w:p>
                </w:tc>
                <w:tc>
                  <w:tcPr>
                    <w:tcW w:w="1987" w:type="dxa"/>
                  </w:tcPr>
                  <w:p w:rsidR="00CB3F58" w:rsidRDefault="00CB3F58" w:rsidP="00403144">
                    <w:pPr>
                      <w:jc w:val="center"/>
                      <w:rPr>
                        <w:rFonts w:ascii="Verdana" w:hAnsi="Verdana" w:cs="Verdana"/>
                      </w:rPr>
                    </w:pPr>
                    <w:r w:rsidRPr="003D4F68"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53632" behindDoc="0" locked="0" layoutInCell="1" allowOverlap="1">
                          <wp:simplePos x="0" y="0"/>
                          <wp:positionH relativeFrom="column">
                            <wp:posOffset>2823210</wp:posOffset>
                          </wp:positionH>
                          <wp:positionV relativeFrom="paragraph">
                            <wp:posOffset>-1161415</wp:posOffset>
                          </wp:positionV>
                          <wp:extent cx="756708" cy="857956"/>
                          <wp:effectExtent l="19050" t="0" r="3175" b="0"/>
                          <wp:wrapNone/>
                          <wp:docPr id="51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825" cy="857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3D4F68"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52608" behindDoc="0" locked="0" layoutInCell="1" allowOverlap="1">
                          <wp:simplePos x="0" y="0"/>
                          <wp:positionH relativeFrom="column">
                            <wp:posOffset>2823210</wp:posOffset>
                          </wp:positionH>
                          <wp:positionV relativeFrom="paragraph">
                            <wp:posOffset>-1161415</wp:posOffset>
                          </wp:positionV>
                          <wp:extent cx="756708" cy="857956"/>
                          <wp:effectExtent l="19050" t="0" r="3175" b="0"/>
                          <wp:wrapNone/>
                          <wp:docPr id="52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825" cy="857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  <w:p w:rsidR="00CB3F58" w:rsidRDefault="00CB3F58" w:rsidP="00403144">
                    <w:pPr>
                      <w:rPr>
                        <w:rFonts w:ascii="Verdana" w:hAnsi="Verdana" w:cs="Verdana"/>
                      </w:rPr>
                    </w:pPr>
                    <w:r w:rsidRPr="003D4F68"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inline distT="0" distB="0" distL="0" distR="0">
                          <wp:extent cx="1007451" cy="762000"/>
                          <wp:effectExtent l="19050" t="0" r="2199" b="0"/>
                          <wp:docPr id="53" name="Immagin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8480" cy="76277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CB3F58" w:rsidRPr="00CB3F58" w:rsidRDefault="00CB3F58" w:rsidP="00403144">
                    <w:pPr>
                      <w:jc w:val="center"/>
                      <w:rPr>
                        <w:rFonts w:ascii="Verdana" w:hAnsi="Verdana" w:cs="Verdana"/>
                      </w:rPr>
                    </w:pPr>
                    <w:r w:rsidRPr="003D4F68"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55680" behindDoc="0" locked="0" layoutInCell="1" allowOverlap="1">
                          <wp:simplePos x="0" y="0"/>
                          <wp:positionH relativeFrom="column">
                            <wp:posOffset>2823210</wp:posOffset>
                          </wp:positionH>
                          <wp:positionV relativeFrom="paragraph">
                            <wp:posOffset>-1531620</wp:posOffset>
                          </wp:positionV>
                          <wp:extent cx="756708" cy="857956"/>
                          <wp:effectExtent l="19050" t="0" r="3175" b="0"/>
                          <wp:wrapNone/>
                          <wp:docPr id="54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825" cy="857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  <w:r w:rsidRPr="003D4F68">
                      <w:rPr>
                        <w:rFonts w:ascii="Verdana" w:hAnsi="Verdana" w:cs="Verdana"/>
                        <w:noProof/>
                        <w:lang w:eastAsia="it-IT"/>
                      </w:rPr>
                      <w:drawing>
                        <wp:anchor distT="0" distB="0" distL="114300" distR="114300" simplePos="0" relativeHeight="251654656" behindDoc="0" locked="0" layoutInCell="1" allowOverlap="1">
                          <wp:simplePos x="0" y="0"/>
                          <wp:positionH relativeFrom="column">
                            <wp:posOffset>2823210</wp:posOffset>
                          </wp:positionH>
                          <wp:positionV relativeFrom="paragraph">
                            <wp:posOffset>-1531620</wp:posOffset>
                          </wp:positionV>
                          <wp:extent cx="756708" cy="857956"/>
                          <wp:effectExtent l="19050" t="0" r="3175" b="0"/>
                          <wp:wrapNone/>
                          <wp:docPr id="55" name="Immagin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magin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cstate="print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58825" cy="85788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anchor>
                      </w:drawing>
                    </w:r>
                  </w:p>
                </w:tc>
              </w:tr>
            </w:tbl>
            <w:p w:rsidR="00CB3F58" w:rsidRDefault="00CB3F58" w:rsidP="00403144">
              <w:pPr>
                <w:jc w:val="center"/>
                <w:rPr>
                  <w:rFonts w:ascii="Verdana" w:hAnsi="Verdana" w:cs="Verdana"/>
                </w:rPr>
              </w:pPr>
            </w:p>
          </w:tc>
          <w:tc>
            <w:tcPr>
              <w:tcW w:w="1446" w:type="pct"/>
              <w:vAlign w:val="center"/>
            </w:tcPr>
            <w:p w:rsidR="00CB3F58" w:rsidRDefault="00CB3F58" w:rsidP="00403144">
              <w:pPr>
                <w:rPr>
                  <w:rFonts w:ascii="Verdana" w:hAnsi="Verdana" w:cs="Verdana"/>
                </w:rPr>
              </w:pPr>
            </w:p>
          </w:tc>
          <w:tc>
            <w:tcPr>
              <w:tcW w:w="938" w:type="pct"/>
              <w:vAlign w:val="center"/>
            </w:tcPr>
            <w:p w:rsidR="00CB3F58" w:rsidRDefault="00CB3F58" w:rsidP="00403144">
              <w:pPr>
                <w:jc w:val="center"/>
                <w:rPr>
                  <w:rFonts w:ascii="Verdana" w:hAnsi="Verdana" w:cs="Verdana"/>
                </w:rPr>
              </w:pPr>
            </w:p>
            <w:p w:rsidR="00CB3F58" w:rsidRDefault="00CB3F58" w:rsidP="00403144">
              <w:pPr>
                <w:jc w:val="center"/>
                <w:rPr>
                  <w:b/>
                  <w:bCs/>
                  <w:color w:val="3366FF"/>
                </w:rPr>
              </w:pPr>
            </w:p>
            <w:p w:rsidR="00CB3F58" w:rsidRDefault="00CB3F58" w:rsidP="00403144">
              <w:pPr>
                <w:jc w:val="center"/>
                <w:rPr>
                  <w:b/>
                  <w:bCs/>
                  <w:color w:val="3366FF"/>
                </w:rPr>
              </w:pPr>
            </w:p>
            <w:p w:rsidR="00CB3F58" w:rsidRDefault="00CB3F58" w:rsidP="00403144">
              <w:pPr>
                <w:jc w:val="center"/>
                <w:rPr>
                  <w:rFonts w:ascii="Palatino Linotype" w:hAnsi="Palatino Linotype" w:cs="Palatino Linotype"/>
                  <w:sz w:val="16"/>
                  <w:szCs w:val="16"/>
                </w:rPr>
              </w:pPr>
            </w:p>
            <w:p w:rsidR="00CB3F58" w:rsidRDefault="00CB3F58" w:rsidP="00403144">
              <w:pPr>
                <w:jc w:val="center"/>
                <w:rPr>
                  <w:rFonts w:ascii="Palatino Linotype" w:hAnsi="Palatino Linotype" w:cs="Palatino Linotype"/>
                  <w:sz w:val="16"/>
                  <w:szCs w:val="16"/>
                </w:rPr>
              </w:pPr>
            </w:p>
            <w:p w:rsidR="00CB3F58" w:rsidRDefault="00CB3F58" w:rsidP="00403144">
              <w:pPr>
                <w:jc w:val="center"/>
                <w:rPr>
                  <w:rFonts w:ascii="Palatino Linotype" w:hAnsi="Palatino Linotype" w:cs="Palatino Linotype"/>
                  <w:sz w:val="16"/>
                  <w:szCs w:val="16"/>
                </w:rPr>
              </w:pPr>
            </w:p>
            <w:p w:rsidR="00CB3F58" w:rsidRDefault="00CB3F58" w:rsidP="00403144">
              <w:pPr>
                <w:jc w:val="center"/>
                <w:rPr>
                  <w:b/>
                  <w:bCs/>
                  <w:color w:val="3366FF"/>
                </w:rPr>
              </w:pPr>
            </w:p>
          </w:tc>
        </w:tr>
      </w:tbl>
      <w:p w:rsidR="00A30D71" w:rsidRPr="007E0DC3" w:rsidRDefault="009125E3">
        <w:pPr>
          <w:pStyle w:val="Intestazione"/>
          <w:rPr>
            <w:sz w:val="4"/>
            <w:szCs w:val="4"/>
          </w:rPr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pStyle w:val="Titolo2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0" w:firstLine="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0" w:firstLine="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0" w:firstLine="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0" w:firstLine="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0" w:firstLine="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0" w:firstLine="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0" w:firstLine="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0" w:firstLine="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0" w:firstLine="0"/>
      </w:pPr>
      <w:rPr>
        <w:rFonts w:ascii="OpenSymbol" w:hAnsi="Open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3">
    <w:nsid w:val="3FA13EA9"/>
    <w:multiLevelType w:val="hybridMultilevel"/>
    <w:tmpl w:val="7DF2233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C7FCF"/>
    <w:multiLevelType w:val="hybridMultilevel"/>
    <w:tmpl w:val="C2A605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60C5C"/>
    <w:multiLevelType w:val="hybridMultilevel"/>
    <w:tmpl w:val="D2408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460F08"/>
    <w:multiLevelType w:val="hybridMultilevel"/>
    <w:tmpl w:val="9362B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283"/>
  <w:defaultTableStyle w:val="Normale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1506">
      <o:colormenu v:ext="edit" fillcolor="none [1304]" strokecolor="none [1]" shadowcolor="none [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291FC4"/>
    <w:rsid w:val="00021C41"/>
    <w:rsid w:val="00032962"/>
    <w:rsid w:val="00074DB1"/>
    <w:rsid w:val="000F4AB0"/>
    <w:rsid w:val="00137B5A"/>
    <w:rsid w:val="001442B8"/>
    <w:rsid w:val="001515A2"/>
    <w:rsid w:val="00157675"/>
    <w:rsid w:val="001611B1"/>
    <w:rsid w:val="00175905"/>
    <w:rsid w:val="00184F25"/>
    <w:rsid w:val="001A2DBB"/>
    <w:rsid w:val="001E59C8"/>
    <w:rsid w:val="001E6B2A"/>
    <w:rsid w:val="002115C7"/>
    <w:rsid w:val="00223113"/>
    <w:rsid w:val="00266B3E"/>
    <w:rsid w:val="0027786C"/>
    <w:rsid w:val="00291FC4"/>
    <w:rsid w:val="002A5A46"/>
    <w:rsid w:val="002D457F"/>
    <w:rsid w:val="002E41FA"/>
    <w:rsid w:val="00332AF2"/>
    <w:rsid w:val="00344E4E"/>
    <w:rsid w:val="00377764"/>
    <w:rsid w:val="00385674"/>
    <w:rsid w:val="003A5E73"/>
    <w:rsid w:val="003A5F63"/>
    <w:rsid w:val="003C5383"/>
    <w:rsid w:val="003D4F68"/>
    <w:rsid w:val="003F220E"/>
    <w:rsid w:val="00402093"/>
    <w:rsid w:val="00405C2D"/>
    <w:rsid w:val="00444187"/>
    <w:rsid w:val="004461A7"/>
    <w:rsid w:val="004717B6"/>
    <w:rsid w:val="004966FD"/>
    <w:rsid w:val="004F52A0"/>
    <w:rsid w:val="005539E1"/>
    <w:rsid w:val="005A43D9"/>
    <w:rsid w:val="005B7667"/>
    <w:rsid w:val="005C47E3"/>
    <w:rsid w:val="005E19C6"/>
    <w:rsid w:val="005F4501"/>
    <w:rsid w:val="006061D4"/>
    <w:rsid w:val="00657D8A"/>
    <w:rsid w:val="00672CE9"/>
    <w:rsid w:val="00691D4D"/>
    <w:rsid w:val="006F3216"/>
    <w:rsid w:val="006F729D"/>
    <w:rsid w:val="007162AD"/>
    <w:rsid w:val="00716906"/>
    <w:rsid w:val="00773B55"/>
    <w:rsid w:val="00792672"/>
    <w:rsid w:val="0079432E"/>
    <w:rsid w:val="00795850"/>
    <w:rsid w:val="007E0DC3"/>
    <w:rsid w:val="007F7519"/>
    <w:rsid w:val="008018FD"/>
    <w:rsid w:val="00835F70"/>
    <w:rsid w:val="00870839"/>
    <w:rsid w:val="0088298F"/>
    <w:rsid w:val="0089228A"/>
    <w:rsid w:val="008F4E74"/>
    <w:rsid w:val="009125E3"/>
    <w:rsid w:val="00916760"/>
    <w:rsid w:val="009939A6"/>
    <w:rsid w:val="009945B1"/>
    <w:rsid w:val="009B452D"/>
    <w:rsid w:val="009B5E34"/>
    <w:rsid w:val="009E408D"/>
    <w:rsid w:val="009F6A4E"/>
    <w:rsid w:val="00A10928"/>
    <w:rsid w:val="00A30D71"/>
    <w:rsid w:val="00A346A7"/>
    <w:rsid w:val="00A57E29"/>
    <w:rsid w:val="00A73260"/>
    <w:rsid w:val="00A86B3D"/>
    <w:rsid w:val="00B104B2"/>
    <w:rsid w:val="00B258B6"/>
    <w:rsid w:val="00B36E80"/>
    <w:rsid w:val="00B51F62"/>
    <w:rsid w:val="00B60DF5"/>
    <w:rsid w:val="00B76D46"/>
    <w:rsid w:val="00B87186"/>
    <w:rsid w:val="00B91C1D"/>
    <w:rsid w:val="00BE6A45"/>
    <w:rsid w:val="00BF7365"/>
    <w:rsid w:val="00C04B41"/>
    <w:rsid w:val="00C15EDC"/>
    <w:rsid w:val="00C4434C"/>
    <w:rsid w:val="00C466F3"/>
    <w:rsid w:val="00C82037"/>
    <w:rsid w:val="00CA7B45"/>
    <w:rsid w:val="00CB3F58"/>
    <w:rsid w:val="00CE74BA"/>
    <w:rsid w:val="00D07B3D"/>
    <w:rsid w:val="00D50119"/>
    <w:rsid w:val="00D64E82"/>
    <w:rsid w:val="00D8155B"/>
    <w:rsid w:val="00DD6946"/>
    <w:rsid w:val="00DD7EDB"/>
    <w:rsid w:val="00E61659"/>
    <w:rsid w:val="00E9321E"/>
    <w:rsid w:val="00E93BA9"/>
    <w:rsid w:val="00F305B1"/>
    <w:rsid w:val="00F4677B"/>
    <w:rsid w:val="00F6387D"/>
    <w:rsid w:val="00F71604"/>
    <w:rsid w:val="00F736E2"/>
    <w:rsid w:val="00F91922"/>
    <w:rsid w:val="00FA0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130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C5383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rsid w:val="003C5383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rsid w:val="003C5383"/>
    <w:pPr>
      <w:keepNext/>
      <w:numPr>
        <w:ilvl w:val="1"/>
        <w:numId w:val="1"/>
      </w:numPr>
      <w:spacing w:before="240" w:after="60"/>
      <w:ind w:left="576" w:hanging="576"/>
      <w:outlineLvl w:val="1"/>
    </w:pPr>
    <w:rPr>
      <w:rFonts w:cs="Arial"/>
      <w:b/>
      <w:bCs/>
      <w:iCs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2z0">
    <w:name w:val="WW8Num2z0"/>
    <w:rsid w:val="003C5383"/>
    <w:rPr>
      <w:rFonts w:ascii="Symbol" w:hAnsi="Symbol" w:cs="OpenSymbol"/>
    </w:rPr>
  </w:style>
  <w:style w:type="character" w:customStyle="1" w:styleId="WW8Num2z1">
    <w:name w:val="WW8Num2z1"/>
    <w:rsid w:val="003C5383"/>
    <w:rPr>
      <w:rFonts w:ascii="OpenSymbol" w:hAnsi="OpenSymbol" w:cs="OpenSymbol"/>
    </w:rPr>
  </w:style>
  <w:style w:type="character" w:customStyle="1" w:styleId="Carpredefinitoparagrafo5">
    <w:name w:val="Car. predefinito paragrafo5"/>
    <w:rsid w:val="003C5383"/>
  </w:style>
  <w:style w:type="character" w:customStyle="1" w:styleId="Carpredefinitoparagrafo4">
    <w:name w:val="Car. predefinito paragrafo4"/>
    <w:rsid w:val="003C5383"/>
  </w:style>
  <w:style w:type="character" w:customStyle="1" w:styleId="Absatz-Standardschriftart">
    <w:name w:val="Absatz-Standardschriftart"/>
    <w:rsid w:val="003C5383"/>
  </w:style>
  <w:style w:type="character" w:customStyle="1" w:styleId="WW-Absatz-Standardschriftart">
    <w:name w:val="WW-Absatz-Standardschriftart"/>
    <w:rsid w:val="003C5383"/>
  </w:style>
  <w:style w:type="character" w:customStyle="1" w:styleId="WW8Num3z0">
    <w:name w:val="WW8Num3z0"/>
    <w:rsid w:val="003C5383"/>
    <w:rPr>
      <w:rFonts w:ascii="Symbol" w:hAnsi="Symbol" w:cs="OpenSymbol"/>
    </w:rPr>
  </w:style>
  <w:style w:type="character" w:customStyle="1" w:styleId="WW8Num3z1">
    <w:name w:val="WW8Num3z1"/>
    <w:rsid w:val="003C5383"/>
    <w:rPr>
      <w:rFonts w:ascii="OpenSymbol" w:hAnsi="OpenSymbol" w:cs="OpenSymbol"/>
    </w:rPr>
  </w:style>
  <w:style w:type="character" w:customStyle="1" w:styleId="Carpredefinitoparagrafo3">
    <w:name w:val="Car. predefinito paragrafo3"/>
    <w:rsid w:val="003C5383"/>
  </w:style>
  <w:style w:type="character" w:customStyle="1" w:styleId="WW-Absatz-Standardschriftart1">
    <w:name w:val="WW-Absatz-Standardschriftart1"/>
    <w:rsid w:val="003C5383"/>
  </w:style>
  <w:style w:type="character" w:customStyle="1" w:styleId="Carpredefinitoparagrafo2">
    <w:name w:val="Car. predefinito paragrafo2"/>
    <w:rsid w:val="003C5383"/>
  </w:style>
  <w:style w:type="character" w:customStyle="1" w:styleId="WW-Absatz-Standardschriftart11">
    <w:name w:val="WW-Absatz-Standardschriftart11"/>
    <w:rsid w:val="003C5383"/>
  </w:style>
  <w:style w:type="character" w:customStyle="1" w:styleId="WW8Num4z0">
    <w:name w:val="WW8Num4z0"/>
    <w:rsid w:val="003C5383"/>
    <w:rPr>
      <w:rFonts w:ascii="Symbol" w:hAnsi="Symbol" w:cs="OpenSymbol"/>
    </w:rPr>
  </w:style>
  <w:style w:type="character" w:customStyle="1" w:styleId="WW8Num4z1">
    <w:name w:val="WW8Num4z1"/>
    <w:rsid w:val="003C5383"/>
    <w:rPr>
      <w:rFonts w:ascii="OpenSymbol" w:hAnsi="OpenSymbol" w:cs="OpenSymbol"/>
    </w:rPr>
  </w:style>
  <w:style w:type="character" w:customStyle="1" w:styleId="Carpredefinitoparagrafo1">
    <w:name w:val="Car. predefinito paragrafo1"/>
    <w:rsid w:val="003C5383"/>
  </w:style>
  <w:style w:type="character" w:styleId="Collegamentoipertestuale">
    <w:name w:val="Hyperlink"/>
    <w:uiPriority w:val="99"/>
    <w:rsid w:val="003C5383"/>
    <w:rPr>
      <w:color w:val="000080"/>
      <w:u w:val="single"/>
    </w:rPr>
  </w:style>
  <w:style w:type="character" w:customStyle="1" w:styleId="Caratteredinumerazione">
    <w:name w:val="Carattere di numerazione"/>
    <w:rsid w:val="003C5383"/>
  </w:style>
  <w:style w:type="character" w:customStyle="1" w:styleId="Punti">
    <w:name w:val="Punti"/>
    <w:rsid w:val="003C5383"/>
    <w:rPr>
      <w:rFonts w:ascii="OpenSymbol" w:eastAsia="OpenSymbol" w:hAnsi="OpenSymbol" w:cs="OpenSymbol"/>
    </w:rPr>
  </w:style>
  <w:style w:type="character" w:customStyle="1" w:styleId="WW8Num13z0">
    <w:name w:val="WW8Num13z0"/>
    <w:rsid w:val="003C5383"/>
    <w:rPr>
      <w:rFonts w:ascii="Symbol" w:hAnsi="Symbol"/>
    </w:rPr>
  </w:style>
  <w:style w:type="character" w:customStyle="1" w:styleId="WW8Num16z0">
    <w:name w:val="WW8Num16z0"/>
    <w:rsid w:val="003C5383"/>
    <w:rPr>
      <w:rFonts w:ascii="Symbol" w:hAnsi="Symbol"/>
    </w:rPr>
  </w:style>
  <w:style w:type="character" w:customStyle="1" w:styleId="TestonormaleCarattere">
    <w:name w:val="Testo normale Carattere"/>
    <w:basedOn w:val="Carpredefinitoparagrafo1"/>
    <w:rsid w:val="003C5383"/>
    <w:rPr>
      <w:rFonts w:ascii="Consolas" w:eastAsia="Calibri" w:hAnsi="Consolas"/>
      <w:sz w:val="21"/>
      <w:szCs w:val="21"/>
    </w:rPr>
  </w:style>
  <w:style w:type="character" w:customStyle="1" w:styleId="TestonormaleCarattere1">
    <w:name w:val="Testo normale Carattere1"/>
    <w:basedOn w:val="Carpredefinitoparagrafo3"/>
    <w:rsid w:val="003C5383"/>
    <w:rPr>
      <w:rFonts w:ascii="Courier New" w:eastAsia="Arial Unicode MS" w:hAnsi="Courier New" w:cs="Courier New"/>
      <w:kern w:val="1"/>
    </w:rPr>
  </w:style>
  <w:style w:type="character" w:customStyle="1" w:styleId="IntestazioneCarattere">
    <w:name w:val="Intestazione Carattere"/>
    <w:basedOn w:val="Carpredefinitoparagrafo3"/>
    <w:rsid w:val="003C5383"/>
    <w:rPr>
      <w:rFonts w:eastAsia="Arial Unicode MS"/>
      <w:kern w:val="1"/>
      <w:sz w:val="24"/>
      <w:szCs w:val="24"/>
    </w:rPr>
  </w:style>
  <w:style w:type="character" w:customStyle="1" w:styleId="PidipaginaCarattere">
    <w:name w:val="Piè di pagina Carattere"/>
    <w:basedOn w:val="Carpredefinitoparagrafo3"/>
    <w:rsid w:val="003C5383"/>
    <w:rPr>
      <w:rFonts w:eastAsia="Arial Unicode MS"/>
      <w:kern w:val="1"/>
      <w:sz w:val="24"/>
      <w:szCs w:val="24"/>
    </w:rPr>
  </w:style>
  <w:style w:type="paragraph" w:customStyle="1" w:styleId="Intestazione6">
    <w:name w:val="Intestazione6"/>
    <w:basedOn w:val="Normale"/>
    <w:next w:val="Corpodeltesto"/>
    <w:rsid w:val="003C538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ltesto">
    <w:name w:val="Body Text"/>
    <w:basedOn w:val="Normale"/>
    <w:rsid w:val="003C5383"/>
    <w:pPr>
      <w:spacing w:after="120"/>
    </w:pPr>
  </w:style>
  <w:style w:type="paragraph" w:styleId="Elenco">
    <w:name w:val="List"/>
    <w:basedOn w:val="Corpodeltesto"/>
    <w:rsid w:val="003C5383"/>
    <w:rPr>
      <w:rFonts w:cs="Tahoma"/>
    </w:rPr>
  </w:style>
  <w:style w:type="paragraph" w:customStyle="1" w:styleId="Didascalia6">
    <w:name w:val="Didascalia6"/>
    <w:basedOn w:val="Normale"/>
    <w:rsid w:val="003C5383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rsid w:val="003C5383"/>
    <w:pPr>
      <w:suppressLineNumbers/>
    </w:pPr>
    <w:rPr>
      <w:rFonts w:cs="Tahoma"/>
    </w:rPr>
  </w:style>
  <w:style w:type="paragraph" w:customStyle="1" w:styleId="Intestazione5">
    <w:name w:val="Intestazione5"/>
    <w:basedOn w:val="Normale"/>
    <w:next w:val="Corpodeltesto"/>
    <w:rsid w:val="003C53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5">
    <w:name w:val="Didascalia5"/>
    <w:basedOn w:val="Normale"/>
    <w:rsid w:val="003C5383"/>
    <w:pPr>
      <w:suppressLineNumbers/>
      <w:spacing w:before="120" w:after="120"/>
    </w:pPr>
    <w:rPr>
      <w:i/>
      <w:iCs/>
    </w:rPr>
  </w:style>
  <w:style w:type="paragraph" w:customStyle="1" w:styleId="Intestazione4">
    <w:name w:val="Intestazione4"/>
    <w:basedOn w:val="Normale"/>
    <w:next w:val="Corpodeltesto"/>
    <w:rsid w:val="003C53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4">
    <w:name w:val="Didascalia4"/>
    <w:basedOn w:val="Normale"/>
    <w:rsid w:val="003C5383"/>
    <w:pPr>
      <w:suppressLineNumbers/>
      <w:spacing w:before="120" w:after="120"/>
    </w:pPr>
    <w:rPr>
      <w:i/>
      <w:iCs/>
    </w:rPr>
  </w:style>
  <w:style w:type="paragraph" w:customStyle="1" w:styleId="Intestazione3">
    <w:name w:val="Intestazione3"/>
    <w:basedOn w:val="Normale"/>
    <w:next w:val="Corpodeltesto"/>
    <w:rsid w:val="003C53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3">
    <w:name w:val="Didascalia3"/>
    <w:basedOn w:val="Normale"/>
    <w:rsid w:val="003C5383"/>
    <w:pPr>
      <w:suppressLineNumbers/>
      <w:spacing w:before="120" w:after="120"/>
    </w:pPr>
    <w:rPr>
      <w:i/>
      <w:iCs/>
    </w:rPr>
  </w:style>
  <w:style w:type="paragraph" w:customStyle="1" w:styleId="Intestazione2">
    <w:name w:val="Intestazione2"/>
    <w:basedOn w:val="Normale"/>
    <w:next w:val="Corpodeltesto"/>
    <w:rsid w:val="003C5383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Didascalia2">
    <w:name w:val="Didascalia2"/>
    <w:basedOn w:val="Normale"/>
    <w:rsid w:val="003C5383"/>
    <w:pPr>
      <w:suppressLineNumbers/>
      <w:spacing w:before="120" w:after="120"/>
    </w:pPr>
    <w:rPr>
      <w:i/>
      <w:iCs/>
    </w:rPr>
  </w:style>
  <w:style w:type="paragraph" w:customStyle="1" w:styleId="Intestazione1">
    <w:name w:val="Intestazione1"/>
    <w:basedOn w:val="Normale"/>
    <w:next w:val="Corpodeltesto"/>
    <w:rsid w:val="003C5383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Didascalia1">
    <w:name w:val="Didascalia1"/>
    <w:basedOn w:val="Normale"/>
    <w:rsid w:val="003C5383"/>
    <w:pPr>
      <w:suppressLineNumbers/>
      <w:spacing w:before="120" w:after="120"/>
    </w:pPr>
    <w:rPr>
      <w:rFonts w:cs="Tahoma"/>
      <w:i/>
      <w:iCs/>
    </w:rPr>
  </w:style>
  <w:style w:type="paragraph" w:customStyle="1" w:styleId="Contenutotabella">
    <w:name w:val="Contenuto tabella"/>
    <w:basedOn w:val="Normale"/>
    <w:rsid w:val="003C5383"/>
    <w:pPr>
      <w:suppressLineNumbers/>
    </w:pPr>
  </w:style>
  <w:style w:type="paragraph" w:customStyle="1" w:styleId="Intestazionetabella">
    <w:name w:val="Intestazione tabella"/>
    <w:basedOn w:val="Contenutotabella"/>
    <w:rsid w:val="003C5383"/>
    <w:pPr>
      <w:jc w:val="center"/>
    </w:pPr>
    <w:rPr>
      <w:b/>
      <w:bCs/>
    </w:rPr>
  </w:style>
  <w:style w:type="paragraph" w:customStyle="1" w:styleId="Testonormale1">
    <w:name w:val="Testo normale1"/>
    <w:basedOn w:val="Normale"/>
    <w:rsid w:val="003C5383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paragraph" w:customStyle="1" w:styleId="Testonormale2">
    <w:name w:val="Testo normale2"/>
    <w:basedOn w:val="Normale"/>
    <w:rsid w:val="003C5383"/>
    <w:pPr>
      <w:widowControl/>
      <w:suppressAutoHyphens w:val="0"/>
    </w:pPr>
    <w:rPr>
      <w:rFonts w:ascii="Consolas" w:eastAsia="Calibri" w:hAnsi="Consolas"/>
      <w:sz w:val="21"/>
      <w:szCs w:val="21"/>
    </w:rPr>
  </w:style>
  <w:style w:type="paragraph" w:styleId="Intestazione">
    <w:name w:val="header"/>
    <w:basedOn w:val="Normale"/>
    <w:rsid w:val="003C538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3C5383"/>
    <w:pPr>
      <w:tabs>
        <w:tab w:val="center" w:pos="4819"/>
        <w:tab w:val="right" w:pos="9638"/>
      </w:tabs>
    </w:pPr>
  </w:style>
  <w:style w:type="paragraph" w:styleId="PreformattatoHTML">
    <w:name w:val="HTML Preformatted"/>
    <w:basedOn w:val="Normale"/>
    <w:rsid w:val="00021C4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kern w:val="0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A30D71"/>
    <w:pPr>
      <w:widowControl/>
      <w:suppressAutoHyphens w:val="0"/>
      <w:spacing w:after="20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0D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0D71"/>
    <w:rPr>
      <w:rFonts w:ascii="Tahoma" w:eastAsia="Arial Unicode MS" w:hAnsi="Tahoma" w:cs="Tahoma"/>
      <w:kern w:val="1"/>
      <w:sz w:val="16"/>
      <w:szCs w:val="16"/>
      <w:lang w:eastAsia="ar-SA"/>
    </w:rPr>
  </w:style>
  <w:style w:type="table" w:styleId="Grigliatabella">
    <w:name w:val="Table Grid"/>
    <w:basedOn w:val="Tabellanormale"/>
    <w:uiPriority w:val="59"/>
    <w:rsid w:val="003D4F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ctre.net" TargetMode="External"/><Relationship Id="rId13" Type="http://schemas.openxmlformats.org/officeDocument/2006/relationships/hyperlink" Target="http://www.mctre.n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ctre.net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ctre.net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ctre.ne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ctre.ne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9F5E8C-8247-4023-A00F-FCC169E0B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1671</Words>
  <Characters>9526</Characters>
  <Application>Microsoft Office Word</Application>
  <DocSecurity>0</DocSecurity>
  <Lines>79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DI</vt:lpstr>
    </vt:vector>
  </TitlesOfParts>
  <Company>Dolcincasa sas</Company>
  <LinksUpToDate>false</LinksUpToDate>
  <CharactersWithSpaces>11175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</dc:title>
  <dc:subject/>
  <dc:creator>Liberaterra</dc:creator>
  <cp:keywords/>
  <cp:lastModifiedBy>cliente</cp:lastModifiedBy>
  <cp:revision>20</cp:revision>
  <cp:lastPrinted>2012-09-28T15:02:00Z</cp:lastPrinted>
  <dcterms:created xsi:type="dcterms:W3CDTF">2012-09-28T09:39:00Z</dcterms:created>
  <dcterms:modified xsi:type="dcterms:W3CDTF">2012-10-17T10:43:00Z</dcterms:modified>
</cp:coreProperties>
</file>